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1731" w14:textId="463745FE" w:rsidR="00A96E62" w:rsidRPr="00666230" w:rsidRDefault="0016257D" w:rsidP="001240CB">
      <w:pPr>
        <w:spacing w:before="27"/>
        <w:ind w:left="1440"/>
        <w:rPr>
          <w:rFonts w:ascii="Calibri" w:eastAsia="Calibri" w:hAnsi="Calibri" w:cs="Calibri"/>
          <w:b/>
          <w:bCs/>
          <w:sz w:val="36"/>
          <w:szCs w:val="36"/>
        </w:rPr>
      </w:pPr>
      <w:r w:rsidRPr="00666230">
        <w:rPr>
          <w:rFonts w:ascii="Calibri" w:eastAsia="Calibri" w:hAnsi="Calibri" w:cs="Calibri"/>
          <w:b/>
          <w:bCs/>
          <w:sz w:val="36"/>
          <w:szCs w:val="36"/>
        </w:rPr>
        <w:t>Mati Margi 1</w:t>
      </w:r>
      <w:r w:rsidR="00666118">
        <w:rPr>
          <w:rFonts w:ascii="Calibri" w:eastAsia="Calibri" w:hAnsi="Calibri" w:cs="Calibri"/>
          <w:b/>
          <w:bCs/>
          <w:sz w:val="36"/>
          <w:szCs w:val="36"/>
        </w:rPr>
        <w:t>5</w:t>
      </w:r>
      <w:r w:rsidRPr="00666230">
        <w:rPr>
          <w:rFonts w:ascii="Calibri" w:eastAsia="Calibri" w:hAnsi="Calibri" w:cs="Calibri"/>
          <w:b/>
          <w:bCs/>
          <w:sz w:val="36"/>
          <w:szCs w:val="36"/>
        </w:rPr>
        <w:t xml:space="preserve">. </w:t>
      </w:r>
      <w:proofErr w:type="spellStart"/>
      <w:r w:rsidR="00A96E62" w:rsidRPr="00666230">
        <w:rPr>
          <w:rFonts w:ascii="Calibri" w:eastAsia="Calibri" w:hAnsi="Calibri" w:cs="Calibri"/>
          <w:b/>
          <w:bCs/>
          <w:sz w:val="36"/>
          <w:szCs w:val="36"/>
        </w:rPr>
        <w:t>M</w:t>
      </w:r>
      <w:r w:rsidRPr="00666230">
        <w:rPr>
          <w:rFonts w:ascii="Calibri" w:eastAsia="Calibri" w:hAnsi="Calibri" w:cs="Calibri"/>
          <w:b/>
          <w:bCs/>
          <w:sz w:val="36"/>
          <w:szCs w:val="36"/>
        </w:rPr>
        <w:t>älestusvõistlus</w:t>
      </w:r>
      <w:proofErr w:type="spellEnd"/>
      <w:r w:rsidR="00A96E62" w:rsidRPr="00666230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00666118">
        <w:rPr>
          <w:rFonts w:ascii="Calibri" w:eastAsia="Calibri" w:hAnsi="Calibri" w:cs="Calibri"/>
          <w:b/>
          <w:bCs/>
          <w:sz w:val="36"/>
          <w:szCs w:val="36"/>
        </w:rPr>
        <w:t>30</w:t>
      </w:r>
      <w:r w:rsidRPr="00666230">
        <w:rPr>
          <w:rFonts w:ascii="Calibri" w:eastAsia="Calibri" w:hAnsi="Calibri" w:cs="Calibri"/>
          <w:b/>
          <w:bCs/>
          <w:sz w:val="36"/>
          <w:szCs w:val="36"/>
        </w:rPr>
        <w:t>.</w:t>
      </w:r>
      <w:r w:rsidR="00666118">
        <w:rPr>
          <w:rFonts w:ascii="Calibri" w:eastAsia="Calibri" w:hAnsi="Calibri" w:cs="Calibri"/>
          <w:b/>
          <w:bCs/>
          <w:sz w:val="36"/>
          <w:szCs w:val="36"/>
        </w:rPr>
        <w:t>09</w:t>
      </w:r>
      <w:r w:rsidRPr="00666230">
        <w:rPr>
          <w:rFonts w:ascii="Calibri" w:eastAsia="Calibri" w:hAnsi="Calibri" w:cs="Calibri"/>
          <w:b/>
          <w:bCs/>
          <w:sz w:val="36"/>
          <w:szCs w:val="36"/>
        </w:rPr>
        <w:t>.20</w:t>
      </w:r>
      <w:r w:rsidR="00241893">
        <w:rPr>
          <w:rFonts w:ascii="Calibri" w:eastAsia="Calibri" w:hAnsi="Calibri" w:cs="Calibri"/>
          <w:b/>
          <w:bCs/>
          <w:sz w:val="36"/>
          <w:szCs w:val="36"/>
        </w:rPr>
        <w:t>2</w:t>
      </w:r>
      <w:r w:rsidR="00666118">
        <w:rPr>
          <w:rFonts w:ascii="Calibri" w:eastAsia="Calibri" w:hAnsi="Calibri" w:cs="Calibri"/>
          <w:b/>
          <w:bCs/>
          <w:sz w:val="36"/>
          <w:szCs w:val="36"/>
        </w:rPr>
        <w:t>3</w:t>
      </w:r>
      <w:r w:rsidRPr="00666230">
        <w:rPr>
          <w:rFonts w:ascii="Calibri" w:eastAsia="Calibri" w:hAnsi="Calibri" w:cs="Calibri"/>
          <w:b/>
          <w:bCs/>
          <w:sz w:val="36"/>
          <w:szCs w:val="36"/>
        </w:rPr>
        <w:t xml:space="preserve">                              </w:t>
      </w:r>
    </w:p>
    <w:p w14:paraId="0B9C30FD" w14:textId="6DB96717" w:rsidR="005E30CA" w:rsidRPr="00666230" w:rsidRDefault="0016257D" w:rsidP="00A96E62">
      <w:pPr>
        <w:spacing w:before="27"/>
        <w:ind w:left="2880" w:firstLine="720"/>
        <w:rPr>
          <w:rFonts w:ascii="Calibri" w:eastAsia="Calibri" w:hAnsi="Calibri" w:cs="Calibri"/>
          <w:b/>
          <w:bCs/>
          <w:sz w:val="36"/>
          <w:szCs w:val="36"/>
        </w:rPr>
      </w:pPr>
      <w:proofErr w:type="spellStart"/>
      <w:r w:rsidRPr="00666230">
        <w:rPr>
          <w:rFonts w:ascii="Calibri" w:eastAsia="Calibri" w:hAnsi="Calibri" w:cs="Calibri"/>
          <w:b/>
          <w:bCs/>
          <w:sz w:val="36"/>
          <w:szCs w:val="36"/>
        </w:rPr>
        <w:t>Vahetused</w:t>
      </w:r>
      <w:proofErr w:type="spellEnd"/>
      <w:r w:rsidR="00A149DC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</w:p>
    <w:p w14:paraId="3B1DF4D0" w14:textId="77777777" w:rsidR="005E30CA" w:rsidRDefault="005E30CA">
      <w:pPr>
        <w:spacing w:before="17" w:line="280" w:lineRule="exact"/>
        <w:rPr>
          <w:sz w:val="28"/>
          <w:szCs w:val="28"/>
        </w:rPr>
      </w:pPr>
    </w:p>
    <w:p w14:paraId="07459FAB" w14:textId="7E76FB59" w:rsidR="005E30CA" w:rsidRDefault="0016257D">
      <w:pPr>
        <w:ind w:left="139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vahetus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Start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võistluslaskudeks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kell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10:00</w:t>
      </w:r>
    </w:p>
    <w:p w14:paraId="35958862" w14:textId="449DE59A" w:rsidR="00D92E4B" w:rsidRDefault="00D92E4B">
      <w:pPr>
        <w:ind w:left="1390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Ind w:w="1390" w:type="dxa"/>
        <w:tblLook w:val="04A0" w:firstRow="1" w:lastRow="0" w:firstColumn="1" w:lastColumn="0" w:noHBand="0" w:noVBand="1"/>
      </w:tblPr>
      <w:tblGrid>
        <w:gridCol w:w="500"/>
        <w:gridCol w:w="2249"/>
        <w:gridCol w:w="2041"/>
        <w:gridCol w:w="2005"/>
      </w:tblGrid>
      <w:tr w:rsidR="00D237F6" w14:paraId="5905D0D8" w14:textId="77777777" w:rsidTr="00E9395C">
        <w:tc>
          <w:tcPr>
            <w:tcW w:w="500" w:type="dxa"/>
          </w:tcPr>
          <w:p w14:paraId="66990C28" w14:textId="2E7C4911" w:rsidR="00D237F6" w:rsidRPr="00591464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bookmarkStart w:id="0" w:name="_Hlk20775032"/>
            <w:r w:rsidRPr="0059146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49" w:type="dxa"/>
          </w:tcPr>
          <w:p w14:paraId="187450EC" w14:textId="2FA81AF6" w:rsidR="00D237F6" w:rsidRPr="00591464" w:rsidRDefault="001E14BE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Ain</w:t>
            </w:r>
          </w:p>
        </w:tc>
        <w:tc>
          <w:tcPr>
            <w:tcW w:w="2041" w:type="dxa"/>
          </w:tcPr>
          <w:p w14:paraId="415120E9" w14:textId="0EB7B74C" w:rsidR="00D237F6" w:rsidRPr="00591464" w:rsidRDefault="001E14BE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MURU</w:t>
            </w:r>
          </w:p>
        </w:tc>
        <w:tc>
          <w:tcPr>
            <w:tcW w:w="2005" w:type="dxa"/>
          </w:tcPr>
          <w:p w14:paraId="203CD6B6" w14:textId="633F5A85" w:rsidR="00D237F6" w:rsidRPr="00591464" w:rsidRDefault="001E14BE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KL MÄLK</w:t>
            </w:r>
          </w:p>
        </w:tc>
      </w:tr>
      <w:tr w:rsidR="00D237F6" w14:paraId="4C00F92A" w14:textId="77777777" w:rsidTr="00E9395C">
        <w:tc>
          <w:tcPr>
            <w:tcW w:w="500" w:type="dxa"/>
          </w:tcPr>
          <w:p w14:paraId="0C7E1D84" w14:textId="5C639A19" w:rsidR="00D237F6" w:rsidRPr="0004111F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4111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49" w:type="dxa"/>
          </w:tcPr>
          <w:p w14:paraId="5D3EFA9D" w14:textId="51874CA3" w:rsidR="00D237F6" w:rsidRPr="0004111F" w:rsidRDefault="00402674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Anett</w:t>
            </w:r>
          </w:p>
        </w:tc>
        <w:tc>
          <w:tcPr>
            <w:tcW w:w="2041" w:type="dxa"/>
          </w:tcPr>
          <w:p w14:paraId="54213293" w14:textId="70D83633" w:rsidR="00D237F6" w:rsidRPr="0004111F" w:rsidRDefault="00402674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MOOR</w:t>
            </w:r>
          </w:p>
        </w:tc>
        <w:tc>
          <w:tcPr>
            <w:tcW w:w="2005" w:type="dxa"/>
          </w:tcPr>
          <w:p w14:paraId="027B3731" w14:textId="15099FF4" w:rsidR="00D237F6" w:rsidRPr="0004111F" w:rsidRDefault="00402674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C769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KL MÄLK</w:t>
            </w:r>
          </w:p>
        </w:tc>
      </w:tr>
      <w:tr w:rsidR="00D237F6" w14:paraId="2CA6B515" w14:textId="77777777" w:rsidTr="00E9395C">
        <w:tc>
          <w:tcPr>
            <w:tcW w:w="500" w:type="dxa"/>
          </w:tcPr>
          <w:p w14:paraId="05EBD80C" w14:textId="5FE35936" w:rsidR="00D237F6" w:rsidRPr="00C769EA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bookmarkStart w:id="1" w:name="_Hlk115263013"/>
            <w:r w:rsidRPr="00C769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49" w:type="dxa"/>
          </w:tcPr>
          <w:p w14:paraId="43CBF9C9" w14:textId="6C509834" w:rsidR="00D237F6" w:rsidRPr="00C769EA" w:rsidRDefault="00DF037D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Daimar</w:t>
            </w:r>
          </w:p>
        </w:tc>
        <w:tc>
          <w:tcPr>
            <w:tcW w:w="2041" w:type="dxa"/>
          </w:tcPr>
          <w:p w14:paraId="033A5B0E" w14:textId="11C80293" w:rsidR="00D237F6" w:rsidRPr="00C769EA" w:rsidRDefault="00DF037D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LIIV</w:t>
            </w:r>
          </w:p>
        </w:tc>
        <w:tc>
          <w:tcPr>
            <w:tcW w:w="2005" w:type="dxa"/>
          </w:tcPr>
          <w:p w14:paraId="25EA680E" w14:textId="3886D80F" w:rsidR="00D237F6" w:rsidRPr="00C769EA" w:rsidRDefault="00DF037D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SK HAAPSALU</w:t>
            </w:r>
          </w:p>
        </w:tc>
      </w:tr>
      <w:bookmarkEnd w:id="1"/>
      <w:tr w:rsidR="00D237F6" w14:paraId="60594F9C" w14:textId="77777777" w:rsidTr="00E9395C">
        <w:tc>
          <w:tcPr>
            <w:tcW w:w="500" w:type="dxa"/>
          </w:tcPr>
          <w:p w14:paraId="48CF7BFA" w14:textId="1BDA4CF2" w:rsidR="00D237F6" w:rsidRPr="0004111F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4111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49" w:type="dxa"/>
          </w:tcPr>
          <w:p w14:paraId="5AD3F8EA" w14:textId="3E08BB0B" w:rsidR="00D237F6" w:rsidRPr="0004111F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4111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Lembit</w:t>
            </w:r>
          </w:p>
        </w:tc>
        <w:tc>
          <w:tcPr>
            <w:tcW w:w="2041" w:type="dxa"/>
          </w:tcPr>
          <w:p w14:paraId="110113B5" w14:textId="5C5AB7BE" w:rsidR="00D237F6" w:rsidRPr="0004111F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4111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MITT</w:t>
            </w:r>
          </w:p>
        </w:tc>
        <w:tc>
          <w:tcPr>
            <w:tcW w:w="2005" w:type="dxa"/>
          </w:tcPr>
          <w:p w14:paraId="37840FA7" w14:textId="2A95ACEF" w:rsidR="00D237F6" w:rsidRPr="0004111F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4111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KL MÄLK</w:t>
            </w:r>
          </w:p>
        </w:tc>
      </w:tr>
      <w:tr w:rsidR="00D237F6" w14:paraId="1E14E8D7" w14:textId="77777777" w:rsidTr="00E9395C">
        <w:tc>
          <w:tcPr>
            <w:tcW w:w="500" w:type="dxa"/>
          </w:tcPr>
          <w:p w14:paraId="266907C4" w14:textId="3F3CDD09" w:rsidR="00D237F6" w:rsidRPr="00591464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49" w:type="dxa"/>
          </w:tcPr>
          <w:p w14:paraId="265BBD60" w14:textId="5E0E1465" w:rsidR="00D237F6" w:rsidRPr="00591464" w:rsidRDefault="007B6519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Külli</w:t>
            </w:r>
          </w:p>
        </w:tc>
        <w:tc>
          <w:tcPr>
            <w:tcW w:w="2041" w:type="dxa"/>
          </w:tcPr>
          <w:p w14:paraId="287CD72E" w14:textId="24AFEC38" w:rsidR="00D237F6" w:rsidRPr="00591464" w:rsidRDefault="007B6519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DAVEL</w:t>
            </w:r>
          </w:p>
        </w:tc>
        <w:tc>
          <w:tcPr>
            <w:tcW w:w="2005" w:type="dxa"/>
          </w:tcPr>
          <w:p w14:paraId="3AA9C5C5" w14:textId="6EE39474" w:rsidR="00D237F6" w:rsidRPr="00591464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59146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KL MÄLK</w:t>
            </w:r>
          </w:p>
        </w:tc>
      </w:tr>
      <w:tr w:rsidR="00D237F6" w14:paraId="3A62BECF" w14:textId="77777777" w:rsidTr="00E9395C">
        <w:tc>
          <w:tcPr>
            <w:tcW w:w="500" w:type="dxa"/>
          </w:tcPr>
          <w:p w14:paraId="4F8A8E3A" w14:textId="030BD7DE" w:rsidR="00D237F6" w:rsidRPr="00E91799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49" w:type="dxa"/>
          </w:tcPr>
          <w:p w14:paraId="117F18F8" w14:textId="587770AF" w:rsidR="00D237F6" w:rsidRPr="00E91799" w:rsidRDefault="001E14BE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Vladislav</w:t>
            </w:r>
          </w:p>
        </w:tc>
        <w:tc>
          <w:tcPr>
            <w:tcW w:w="2041" w:type="dxa"/>
          </w:tcPr>
          <w:p w14:paraId="53EDAA06" w14:textId="3E1C0E3D" w:rsidR="00D237F6" w:rsidRPr="00E91799" w:rsidRDefault="001E14BE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LUŠIN</w:t>
            </w:r>
          </w:p>
        </w:tc>
        <w:tc>
          <w:tcPr>
            <w:tcW w:w="2005" w:type="dxa"/>
          </w:tcPr>
          <w:p w14:paraId="2DD0B2A9" w14:textId="72FF2C79" w:rsidR="00D237F6" w:rsidRPr="00E91799" w:rsidRDefault="001E14BE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NARVA LSK</w:t>
            </w:r>
          </w:p>
        </w:tc>
      </w:tr>
      <w:tr w:rsidR="00D237F6" w14:paraId="266F5860" w14:textId="77777777" w:rsidTr="00E9395C">
        <w:tc>
          <w:tcPr>
            <w:tcW w:w="500" w:type="dxa"/>
          </w:tcPr>
          <w:p w14:paraId="526E4BF8" w14:textId="56961B94" w:rsidR="00D237F6" w:rsidRPr="0004111F" w:rsidRDefault="00D237F6" w:rsidP="00E9395C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49" w:type="dxa"/>
          </w:tcPr>
          <w:p w14:paraId="6C653957" w14:textId="1B667E44" w:rsidR="00D237F6" w:rsidRPr="0004111F" w:rsidRDefault="00402674" w:rsidP="00E9395C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Annika </w:t>
            </w:r>
          </w:p>
        </w:tc>
        <w:tc>
          <w:tcPr>
            <w:tcW w:w="2041" w:type="dxa"/>
          </w:tcPr>
          <w:p w14:paraId="0255AD0E" w14:textId="0E79EE70" w:rsidR="00D237F6" w:rsidRPr="0004111F" w:rsidRDefault="00402674" w:rsidP="00E9395C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SARNA</w:t>
            </w:r>
          </w:p>
        </w:tc>
        <w:tc>
          <w:tcPr>
            <w:tcW w:w="2005" w:type="dxa"/>
          </w:tcPr>
          <w:p w14:paraId="494CE80F" w14:textId="06CD46A1" w:rsidR="00D237F6" w:rsidRPr="0004111F" w:rsidRDefault="00402674" w:rsidP="00E9395C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KL MÄLK</w:t>
            </w:r>
          </w:p>
        </w:tc>
      </w:tr>
      <w:tr w:rsidR="00D237F6" w14:paraId="11506A30" w14:textId="77777777" w:rsidTr="00E9395C">
        <w:tc>
          <w:tcPr>
            <w:tcW w:w="500" w:type="dxa"/>
          </w:tcPr>
          <w:p w14:paraId="7AD27C7F" w14:textId="0D2AC3BB" w:rsidR="00D237F6" w:rsidRPr="00591464" w:rsidRDefault="00D237F6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49" w:type="dxa"/>
          </w:tcPr>
          <w:p w14:paraId="77FF0760" w14:textId="6F0271E0" w:rsidR="00D237F6" w:rsidRPr="00591464" w:rsidRDefault="001E14BE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Gerry</w:t>
            </w:r>
          </w:p>
        </w:tc>
        <w:tc>
          <w:tcPr>
            <w:tcW w:w="2041" w:type="dxa"/>
          </w:tcPr>
          <w:p w14:paraId="0DCAD5CE" w14:textId="7F64DBAD" w:rsidR="00D237F6" w:rsidRPr="00591464" w:rsidRDefault="001E14BE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SAAREP</w:t>
            </w:r>
          </w:p>
        </w:tc>
        <w:tc>
          <w:tcPr>
            <w:tcW w:w="2005" w:type="dxa"/>
          </w:tcPr>
          <w:p w14:paraId="6FBF19DF" w14:textId="33E4FDFE" w:rsidR="00D237F6" w:rsidRPr="00591464" w:rsidRDefault="001E14BE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KL MÄLK</w:t>
            </w:r>
          </w:p>
        </w:tc>
      </w:tr>
      <w:bookmarkEnd w:id="0"/>
    </w:tbl>
    <w:p w14:paraId="63DFEB80" w14:textId="77777777" w:rsidR="005E30CA" w:rsidRDefault="005E30CA">
      <w:pPr>
        <w:spacing w:line="200" w:lineRule="exact"/>
      </w:pPr>
    </w:p>
    <w:p w14:paraId="205A7B46" w14:textId="77777777" w:rsidR="005E30CA" w:rsidRDefault="005E30CA">
      <w:pPr>
        <w:spacing w:line="200" w:lineRule="exact"/>
      </w:pPr>
    </w:p>
    <w:p w14:paraId="4A37E3E0" w14:textId="12FB2A23" w:rsidR="005E30CA" w:rsidRDefault="0016257D">
      <w:pPr>
        <w:ind w:left="13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II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vahetus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Start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võistluslaskudeks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kell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11:</w:t>
      </w:r>
      <w:r w:rsidR="00241893">
        <w:rPr>
          <w:rFonts w:ascii="Calibri" w:eastAsia="Calibri" w:hAnsi="Calibri" w:cs="Calibri"/>
          <w:b/>
          <w:sz w:val="28"/>
          <w:szCs w:val="28"/>
        </w:rPr>
        <w:t>2</w:t>
      </w:r>
      <w:r>
        <w:rPr>
          <w:rFonts w:ascii="Calibri" w:eastAsia="Calibri" w:hAnsi="Calibri" w:cs="Calibri"/>
          <w:b/>
          <w:sz w:val="28"/>
          <w:szCs w:val="28"/>
        </w:rPr>
        <w:t>0</w:t>
      </w:r>
    </w:p>
    <w:p w14:paraId="5D2DF219" w14:textId="77777777" w:rsidR="005E30CA" w:rsidRDefault="005E30CA">
      <w:pPr>
        <w:spacing w:before="9" w:line="100" w:lineRule="exact"/>
        <w:rPr>
          <w:sz w:val="10"/>
          <w:szCs w:val="10"/>
        </w:rPr>
      </w:pPr>
    </w:p>
    <w:p w14:paraId="46AD8E3C" w14:textId="77777777" w:rsidR="005E30CA" w:rsidRDefault="005E30CA">
      <w:pPr>
        <w:spacing w:line="200" w:lineRule="exact"/>
      </w:pPr>
    </w:p>
    <w:tbl>
      <w:tblPr>
        <w:tblStyle w:val="TableGrid"/>
        <w:tblW w:w="0" w:type="auto"/>
        <w:tblInd w:w="1390" w:type="dxa"/>
        <w:tblLook w:val="04A0" w:firstRow="1" w:lastRow="0" w:firstColumn="1" w:lastColumn="0" w:noHBand="0" w:noVBand="1"/>
      </w:tblPr>
      <w:tblGrid>
        <w:gridCol w:w="500"/>
        <w:gridCol w:w="2248"/>
        <w:gridCol w:w="2033"/>
        <w:gridCol w:w="2015"/>
      </w:tblGrid>
      <w:tr w:rsidR="00D237F6" w14:paraId="1354A00E" w14:textId="77777777" w:rsidTr="002A6466">
        <w:tc>
          <w:tcPr>
            <w:tcW w:w="500" w:type="dxa"/>
          </w:tcPr>
          <w:p w14:paraId="27B33D03" w14:textId="77777777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bookmarkStart w:id="2" w:name="_Hlk20775327"/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14:paraId="22386107" w14:textId="2E7C05BF" w:rsidR="00D237F6" w:rsidRPr="002A6466" w:rsidRDefault="00806D08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4111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aspar</w:t>
            </w:r>
          </w:p>
        </w:tc>
        <w:tc>
          <w:tcPr>
            <w:tcW w:w="2033" w:type="dxa"/>
          </w:tcPr>
          <w:p w14:paraId="67EF0136" w14:textId="51BDBA28" w:rsidR="00D237F6" w:rsidRPr="002A6466" w:rsidRDefault="00806D08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4111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VIIRON</w:t>
            </w:r>
          </w:p>
        </w:tc>
        <w:tc>
          <w:tcPr>
            <w:tcW w:w="2015" w:type="dxa"/>
          </w:tcPr>
          <w:p w14:paraId="606810AD" w14:textId="25079342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KAIU LK </w:t>
            </w:r>
          </w:p>
        </w:tc>
      </w:tr>
      <w:tr w:rsidR="00D237F6" w14:paraId="6C1692BD" w14:textId="77777777" w:rsidTr="002A6466">
        <w:tc>
          <w:tcPr>
            <w:tcW w:w="500" w:type="dxa"/>
          </w:tcPr>
          <w:p w14:paraId="308CFF72" w14:textId="77777777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14:paraId="2C308165" w14:textId="26D3EE8B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Marek</w:t>
            </w:r>
          </w:p>
        </w:tc>
        <w:tc>
          <w:tcPr>
            <w:tcW w:w="2033" w:type="dxa"/>
          </w:tcPr>
          <w:p w14:paraId="5BE0D662" w14:textId="441CCA15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TAMM</w:t>
            </w:r>
          </w:p>
        </w:tc>
        <w:tc>
          <w:tcPr>
            <w:tcW w:w="2015" w:type="dxa"/>
          </w:tcPr>
          <w:p w14:paraId="56E3613F" w14:textId="44B86566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ELVA LSK</w:t>
            </w:r>
          </w:p>
        </w:tc>
      </w:tr>
      <w:tr w:rsidR="00D237F6" w14:paraId="777A97A1" w14:textId="77777777" w:rsidTr="002A6466">
        <w:tc>
          <w:tcPr>
            <w:tcW w:w="500" w:type="dxa"/>
          </w:tcPr>
          <w:p w14:paraId="3908493B" w14:textId="77777777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48" w:type="dxa"/>
          </w:tcPr>
          <w:p w14:paraId="0DEE3DEB" w14:textId="341D6DCF" w:rsidR="00D237F6" w:rsidRPr="002A6466" w:rsidRDefault="00681E7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Ljudmila</w:t>
            </w:r>
          </w:p>
        </w:tc>
        <w:tc>
          <w:tcPr>
            <w:tcW w:w="2033" w:type="dxa"/>
          </w:tcPr>
          <w:p w14:paraId="07CA1FEA" w14:textId="4CEC4ED5" w:rsidR="00D237F6" w:rsidRPr="002A6466" w:rsidRDefault="00681E7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KORTŠAGINA</w:t>
            </w:r>
          </w:p>
        </w:tc>
        <w:tc>
          <w:tcPr>
            <w:tcW w:w="2015" w:type="dxa"/>
          </w:tcPr>
          <w:p w14:paraId="0A54EFA7" w14:textId="7D0C0B82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KL MÄLK</w:t>
            </w:r>
          </w:p>
        </w:tc>
      </w:tr>
      <w:tr w:rsidR="00D237F6" w14:paraId="72D97900" w14:textId="77777777" w:rsidTr="002A6466">
        <w:tc>
          <w:tcPr>
            <w:tcW w:w="500" w:type="dxa"/>
          </w:tcPr>
          <w:p w14:paraId="35180402" w14:textId="77777777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48" w:type="dxa"/>
          </w:tcPr>
          <w:p w14:paraId="755E98C4" w14:textId="2199C08F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Andres </w:t>
            </w:r>
          </w:p>
        </w:tc>
        <w:tc>
          <w:tcPr>
            <w:tcW w:w="2033" w:type="dxa"/>
          </w:tcPr>
          <w:p w14:paraId="49178174" w14:textId="46AD86F8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HUNT</w:t>
            </w:r>
          </w:p>
        </w:tc>
        <w:tc>
          <w:tcPr>
            <w:tcW w:w="2015" w:type="dxa"/>
          </w:tcPr>
          <w:p w14:paraId="6C28C34E" w14:textId="37492F28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PÕLVA LSK</w:t>
            </w:r>
          </w:p>
        </w:tc>
      </w:tr>
      <w:tr w:rsidR="00D237F6" w14:paraId="0D30E130" w14:textId="77777777" w:rsidTr="002A6466">
        <w:tc>
          <w:tcPr>
            <w:tcW w:w="500" w:type="dxa"/>
          </w:tcPr>
          <w:p w14:paraId="1C03E3F9" w14:textId="77777777" w:rsidR="00D237F6" w:rsidRPr="002A6466" w:rsidRDefault="00D237F6" w:rsidP="001240CB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48" w:type="dxa"/>
          </w:tcPr>
          <w:p w14:paraId="5C4D7B62" w14:textId="26A73E42" w:rsidR="00D237F6" w:rsidRPr="002A6466" w:rsidRDefault="007B6519" w:rsidP="001240CB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Susanne</w:t>
            </w:r>
          </w:p>
        </w:tc>
        <w:tc>
          <w:tcPr>
            <w:tcW w:w="2033" w:type="dxa"/>
          </w:tcPr>
          <w:p w14:paraId="238333B9" w14:textId="0F817829" w:rsidR="00D237F6" w:rsidRPr="002A6466" w:rsidRDefault="007B6519" w:rsidP="001240CB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SULE</w:t>
            </w:r>
          </w:p>
        </w:tc>
        <w:tc>
          <w:tcPr>
            <w:tcW w:w="2015" w:type="dxa"/>
          </w:tcPr>
          <w:p w14:paraId="46823B7C" w14:textId="0E1DDC33" w:rsidR="00D237F6" w:rsidRPr="002A6466" w:rsidRDefault="00806D08" w:rsidP="001240CB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04111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KAIU LK</w:t>
            </w:r>
          </w:p>
        </w:tc>
      </w:tr>
      <w:tr w:rsidR="00D237F6" w14:paraId="14142EBD" w14:textId="77777777" w:rsidTr="002A6466">
        <w:tc>
          <w:tcPr>
            <w:tcW w:w="500" w:type="dxa"/>
          </w:tcPr>
          <w:p w14:paraId="1F36BFFC" w14:textId="6551B697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48" w:type="dxa"/>
          </w:tcPr>
          <w:p w14:paraId="126FF2D4" w14:textId="5EED886F" w:rsidR="00D237F6" w:rsidRPr="002A6466" w:rsidRDefault="0097269E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Tanel</w:t>
            </w:r>
          </w:p>
        </w:tc>
        <w:tc>
          <w:tcPr>
            <w:tcW w:w="2033" w:type="dxa"/>
          </w:tcPr>
          <w:p w14:paraId="6BC35F0B" w14:textId="16CC4B9D" w:rsidR="00D237F6" w:rsidRPr="002A6466" w:rsidRDefault="0097269E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MOOR</w:t>
            </w:r>
          </w:p>
        </w:tc>
        <w:tc>
          <w:tcPr>
            <w:tcW w:w="2015" w:type="dxa"/>
          </w:tcPr>
          <w:p w14:paraId="534EE0D5" w14:textId="4A169C7B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KL MÄLK</w:t>
            </w:r>
          </w:p>
        </w:tc>
      </w:tr>
      <w:tr w:rsidR="00D237F6" w14:paraId="63B74DA8" w14:textId="77777777" w:rsidTr="002A6466">
        <w:tc>
          <w:tcPr>
            <w:tcW w:w="500" w:type="dxa"/>
          </w:tcPr>
          <w:p w14:paraId="6923BE00" w14:textId="1699B08B" w:rsid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48" w:type="dxa"/>
          </w:tcPr>
          <w:p w14:paraId="1B3CE875" w14:textId="46CFCCAC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Katrin Mirtel</w:t>
            </w:r>
          </w:p>
        </w:tc>
        <w:tc>
          <w:tcPr>
            <w:tcW w:w="2033" w:type="dxa"/>
          </w:tcPr>
          <w:p w14:paraId="0AAE9DE9" w14:textId="09A25A50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TUTT</w:t>
            </w:r>
          </w:p>
        </w:tc>
        <w:tc>
          <w:tcPr>
            <w:tcW w:w="2015" w:type="dxa"/>
          </w:tcPr>
          <w:p w14:paraId="7ABA9A1D" w14:textId="65B4082F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KAIU LK</w:t>
            </w:r>
          </w:p>
        </w:tc>
      </w:tr>
      <w:tr w:rsidR="00D237F6" w14:paraId="3E3AE605" w14:textId="77777777" w:rsidTr="002A6466">
        <w:tc>
          <w:tcPr>
            <w:tcW w:w="500" w:type="dxa"/>
          </w:tcPr>
          <w:p w14:paraId="1B98EE93" w14:textId="33AEA5BF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48" w:type="dxa"/>
          </w:tcPr>
          <w:p w14:paraId="550530CD" w14:textId="6F11F751" w:rsidR="00D237F6" w:rsidRPr="002A6466" w:rsidRDefault="00681E7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Janis</w:t>
            </w:r>
          </w:p>
        </w:tc>
        <w:tc>
          <w:tcPr>
            <w:tcW w:w="2033" w:type="dxa"/>
          </w:tcPr>
          <w:p w14:paraId="432E198A" w14:textId="0CDD3B0B" w:rsidR="00D237F6" w:rsidRPr="002A6466" w:rsidRDefault="00681E7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AARNE</w:t>
            </w:r>
          </w:p>
        </w:tc>
        <w:tc>
          <w:tcPr>
            <w:tcW w:w="2015" w:type="dxa"/>
          </w:tcPr>
          <w:p w14:paraId="5F9DA7CA" w14:textId="32FF054F" w:rsidR="00D237F6" w:rsidRPr="002A646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KL MÄLK</w:t>
            </w:r>
          </w:p>
        </w:tc>
      </w:tr>
      <w:bookmarkEnd w:id="2"/>
    </w:tbl>
    <w:p w14:paraId="39D1CBCB" w14:textId="27E8AF4F" w:rsidR="005E30CA" w:rsidRDefault="005E30CA" w:rsidP="001240CB">
      <w:pPr>
        <w:ind w:left="1383"/>
        <w:rPr>
          <w:rFonts w:ascii="Calibri" w:eastAsia="Calibri" w:hAnsi="Calibri" w:cs="Calibri"/>
          <w:sz w:val="22"/>
          <w:szCs w:val="22"/>
        </w:rPr>
      </w:pPr>
    </w:p>
    <w:p w14:paraId="5DA98C5C" w14:textId="77777777" w:rsidR="00DF037D" w:rsidRPr="001240CB" w:rsidRDefault="00DF037D" w:rsidP="001240CB">
      <w:pPr>
        <w:ind w:left="1383"/>
        <w:rPr>
          <w:rFonts w:ascii="Calibri" w:eastAsia="Calibri" w:hAnsi="Calibri" w:cs="Calibri"/>
          <w:sz w:val="22"/>
          <w:szCs w:val="22"/>
        </w:rPr>
      </w:pPr>
    </w:p>
    <w:p w14:paraId="4083EEC8" w14:textId="4044085F" w:rsidR="005E30CA" w:rsidRDefault="0016257D">
      <w:pPr>
        <w:ind w:left="1390"/>
        <w:rPr>
          <w:rFonts w:ascii="Calibri" w:eastAsia="Calibri" w:hAnsi="Calibri" w:cs="Calibri"/>
          <w:sz w:val="28"/>
          <w:szCs w:val="28"/>
        </w:rPr>
      </w:pPr>
      <w:bookmarkStart w:id="3" w:name="_Hlk115254539"/>
      <w:r>
        <w:rPr>
          <w:rFonts w:ascii="Calibri" w:eastAsia="Calibri" w:hAnsi="Calibri" w:cs="Calibri"/>
          <w:b/>
          <w:sz w:val="28"/>
          <w:szCs w:val="28"/>
        </w:rPr>
        <w:t xml:space="preserve">III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vahetus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Start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võistluslaskudeks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kell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241893">
        <w:rPr>
          <w:rFonts w:ascii="Calibri" w:eastAsia="Calibri" w:hAnsi="Calibri" w:cs="Calibri"/>
          <w:b/>
          <w:sz w:val="28"/>
          <w:szCs w:val="28"/>
        </w:rPr>
        <w:t>12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 w:rsidR="00241893">
        <w:rPr>
          <w:rFonts w:ascii="Calibri" w:eastAsia="Calibri" w:hAnsi="Calibri" w:cs="Calibri"/>
          <w:b/>
          <w:sz w:val="28"/>
          <w:szCs w:val="28"/>
        </w:rPr>
        <w:t>4</w:t>
      </w:r>
      <w:r>
        <w:rPr>
          <w:rFonts w:ascii="Calibri" w:eastAsia="Calibri" w:hAnsi="Calibri" w:cs="Calibri"/>
          <w:b/>
          <w:sz w:val="28"/>
          <w:szCs w:val="28"/>
        </w:rPr>
        <w:t>0</w:t>
      </w:r>
    </w:p>
    <w:p w14:paraId="206C45CD" w14:textId="77777777" w:rsidR="005E30CA" w:rsidRDefault="005E30CA">
      <w:pPr>
        <w:spacing w:before="10" w:line="100" w:lineRule="exact"/>
        <w:rPr>
          <w:sz w:val="10"/>
          <w:szCs w:val="10"/>
        </w:rPr>
      </w:pPr>
    </w:p>
    <w:p w14:paraId="74BE8676" w14:textId="77777777" w:rsidR="005E30CA" w:rsidRDefault="005E30CA">
      <w:pPr>
        <w:spacing w:line="200" w:lineRule="exact"/>
      </w:pPr>
    </w:p>
    <w:tbl>
      <w:tblPr>
        <w:tblStyle w:val="TableGrid"/>
        <w:tblW w:w="0" w:type="auto"/>
        <w:tblInd w:w="1390" w:type="dxa"/>
        <w:tblLook w:val="04A0" w:firstRow="1" w:lastRow="0" w:firstColumn="1" w:lastColumn="0" w:noHBand="0" w:noVBand="1"/>
      </w:tblPr>
      <w:tblGrid>
        <w:gridCol w:w="500"/>
        <w:gridCol w:w="2251"/>
        <w:gridCol w:w="2037"/>
        <w:gridCol w:w="2008"/>
      </w:tblGrid>
      <w:tr w:rsidR="00D237F6" w14:paraId="7A08FE81" w14:textId="77777777" w:rsidTr="00E171DA">
        <w:tc>
          <w:tcPr>
            <w:tcW w:w="500" w:type="dxa"/>
          </w:tcPr>
          <w:p w14:paraId="61C243AD" w14:textId="77777777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14:paraId="74AB215B" w14:textId="0EC009F8" w:rsidR="00D237F6" w:rsidRPr="00D237F6" w:rsidRDefault="00681E7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Maarika</w:t>
            </w:r>
          </w:p>
        </w:tc>
        <w:tc>
          <w:tcPr>
            <w:tcW w:w="2037" w:type="dxa"/>
          </w:tcPr>
          <w:p w14:paraId="642B9445" w14:textId="2BCA3287" w:rsidR="00D237F6" w:rsidRPr="00D237F6" w:rsidRDefault="00681E7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KOPTJAJEVA</w:t>
            </w:r>
          </w:p>
        </w:tc>
        <w:tc>
          <w:tcPr>
            <w:tcW w:w="2008" w:type="dxa"/>
          </w:tcPr>
          <w:p w14:paraId="266489D9" w14:textId="32892715" w:rsidR="00D237F6" w:rsidRPr="00D237F6" w:rsidRDefault="00681E7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NARVA LSK</w:t>
            </w:r>
          </w:p>
        </w:tc>
      </w:tr>
      <w:tr w:rsidR="00D237F6" w14:paraId="311F860B" w14:textId="77777777" w:rsidTr="00E171DA">
        <w:tc>
          <w:tcPr>
            <w:tcW w:w="500" w:type="dxa"/>
          </w:tcPr>
          <w:p w14:paraId="46188F4D" w14:textId="77777777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14:paraId="373E614D" w14:textId="425D938E" w:rsidR="00D237F6" w:rsidRPr="00D237F6" w:rsidRDefault="00DF037D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Kristofer Jaago</w:t>
            </w:r>
          </w:p>
        </w:tc>
        <w:tc>
          <w:tcPr>
            <w:tcW w:w="2037" w:type="dxa"/>
          </w:tcPr>
          <w:p w14:paraId="6F27A920" w14:textId="79B5D02A" w:rsidR="00D237F6" w:rsidRPr="00D237F6" w:rsidRDefault="00DF037D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KIVARI</w:t>
            </w:r>
          </w:p>
        </w:tc>
        <w:tc>
          <w:tcPr>
            <w:tcW w:w="2008" w:type="dxa"/>
          </w:tcPr>
          <w:p w14:paraId="39634A20" w14:textId="5704279D" w:rsidR="00D237F6" w:rsidRPr="00D237F6" w:rsidRDefault="00DF037D" w:rsidP="0074567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ELVA LSK</w:t>
            </w:r>
          </w:p>
        </w:tc>
      </w:tr>
      <w:tr w:rsidR="00D237F6" w14:paraId="2840AFEF" w14:textId="77777777" w:rsidTr="00E171DA">
        <w:tc>
          <w:tcPr>
            <w:tcW w:w="500" w:type="dxa"/>
          </w:tcPr>
          <w:p w14:paraId="2166145D" w14:textId="77777777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14:paraId="6427E862" w14:textId="6C7FC9BD" w:rsidR="00D237F6" w:rsidRPr="00D237F6" w:rsidRDefault="00DF037D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Aleksandra</w:t>
            </w:r>
          </w:p>
        </w:tc>
        <w:tc>
          <w:tcPr>
            <w:tcW w:w="2037" w:type="dxa"/>
          </w:tcPr>
          <w:p w14:paraId="6A0AE512" w14:textId="397A6A3F" w:rsidR="00D237F6" w:rsidRPr="00D237F6" w:rsidRDefault="00DF037D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BOJARTŠUK</w:t>
            </w:r>
          </w:p>
        </w:tc>
        <w:tc>
          <w:tcPr>
            <w:tcW w:w="2008" w:type="dxa"/>
          </w:tcPr>
          <w:p w14:paraId="6952CAF3" w14:textId="5B7539DC" w:rsidR="00D237F6" w:rsidRPr="00D237F6" w:rsidRDefault="00DF037D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NARVA LSK</w:t>
            </w:r>
          </w:p>
        </w:tc>
      </w:tr>
      <w:tr w:rsidR="00D237F6" w14:paraId="524FF569" w14:textId="77777777" w:rsidTr="00E171DA">
        <w:tc>
          <w:tcPr>
            <w:tcW w:w="500" w:type="dxa"/>
          </w:tcPr>
          <w:p w14:paraId="54AA2DA1" w14:textId="77777777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51" w:type="dxa"/>
          </w:tcPr>
          <w:p w14:paraId="1FA5501C" w14:textId="33C9EEAE" w:rsidR="00D237F6" w:rsidRPr="00D237F6" w:rsidRDefault="00DF037D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Toomas</w:t>
            </w:r>
          </w:p>
        </w:tc>
        <w:tc>
          <w:tcPr>
            <w:tcW w:w="2037" w:type="dxa"/>
          </w:tcPr>
          <w:p w14:paraId="23FEF4C0" w14:textId="7B774841" w:rsidR="00D237F6" w:rsidRPr="00D237F6" w:rsidRDefault="00DF037D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ARO</w:t>
            </w:r>
          </w:p>
        </w:tc>
        <w:tc>
          <w:tcPr>
            <w:tcW w:w="2008" w:type="dxa"/>
          </w:tcPr>
          <w:p w14:paraId="2DEC0386" w14:textId="431D0C15" w:rsidR="00D237F6" w:rsidRPr="00D237F6" w:rsidRDefault="00DF037D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646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SK ESTASPORT</w:t>
            </w:r>
          </w:p>
        </w:tc>
      </w:tr>
      <w:tr w:rsidR="00D237F6" w14:paraId="35CB4107" w14:textId="77777777" w:rsidTr="00E171DA">
        <w:tc>
          <w:tcPr>
            <w:tcW w:w="500" w:type="dxa"/>
          </w:tcPr>
          <w:p w14:paraId="60868CCB" w14:textId="77777777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51" w:type="dxa"/>
          </w:tcPr>
          <w:p w14:paraId="24D424CF" w14:textId="4DA4B151" w:rsidR="00D237F6" w:rsidRPr="00D237F6" w:rsidRDefault="00666118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Anastassia</w:t>
            </w:r>
          </w:p>
        </w:tc>
        <w:tc>
          <w:tcPr>
            <w:tcW w:w="2037" w:type="dxa"/>
          </w:tcPr>
          <w:p w14:paraId="7994E39A" w14:textId="2AC152B8" w:rsidR="00D237F6" w:rsidRPr="00D237F6" w:rsidRDefault="00666118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OLEWICZ</w:t>
            </w:r>
          </w:p>
        </w:tc>
        <w:tc>
          <w:tcPr>
            <w:tcW w:w="2008" w:type="dxa"/>
          </w:tcPr>
          <w:p w14:paraId="0D028C41" w14:textId="22CB874F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NARVA LSK</w:t>
            </w:r>
          </w:p>
        </w:tc>
      </w:tr>
      <w:tr w:rsidR="00D237F6" w14:paraId="143666A1" w14:textId="77777777" w:rsidTr="00E171DA">
        <w:tc>
          <w:tcPr>
            <w:tcW w:w="500" w:type="dxa"/>
          </w:tcPr>
          <w:p w14:paraId="518A71D9" w14:textId="77777777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51" w:type="dxa"/>
          </w:tcPr>
          <w:p w14:paraId="473E7689" w14:textId="41357594" w:rsidR="00D237F6" w:rsidRPr="00D237F6" w:rsidRDefault="00DF037D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Anžela</w:t>
            </w:r>
          </w:p>
        </w:tc>
        <w:tc>
          <w:tcPr>
            <w:tcW w:w="2037" w:type="dxa"/>
          </w:tcPr>
          <w:p w14:paraId="42564467" w14:textId="5FA43954" w:rsidR="00D237F6" w:rsidRPr="00D237F6" w:rsidRDefault="00DF037D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VORONOVA</w:t>
            </w:r>
          </w:p>
        </w:tc>
        <w:tc>
          <w:tcPr>
            <w:tcW w:w="2008" w:type="dxa"/>
          </w:tcPr>
          <w:p w14:paraId="2B81235D" w14:textId="085F85A9" w:rsidR="00D237F6" w:rsidRPr="00D237F6" w:rsidRDefault="00DF037D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KL MÄLK</w:t>
            </w:r>
          </w:p>
        </w:tc>
      </w:tr>
      <w:tr w:rsidR="00D237F6" w14:paraId="6748857D" w14:textId="77777777" w:rsidTr="00E171DA">
        <w:tc>
          <w:tcPr>
            <w:tcW w:w="500" w:type="dxa"/>
          </w:tcPr>
          <w:p w14:paraId="0F58E9BF" w14:textId="6435EC77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51" w:type="dxa"/>
          </w:tcPr>
          <w:p w14:paraId="610C0247" w14:textId="0DAD85FC" w:rsidR="00D237F6" w:rsidRPr="00D237F6" w:rsidRDefault="00DF037D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Valeria</w:t>
            </w:r>
          </w:p>
        </w:tc>
        <w:tc>
          <w:tcPr>
            <w:tcW w:w="2037" w:type="dxa"/>
          </w:tcPr>
          <w:p w14:paraId="24C038FC" w14:textId="38A4D749" w:rsidR="00D237F6" w:rsidRPr="00D237F6" w:rsidRDefault="00DF037D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ŠKABARA</w:t>
            </w:r>
          </w:p>
        </w:tc>
        <w:tc>
          <w:tcPr>
            <w:tcW w:w="2008" w:type="dxa"/>
          </w:tcPr>
          <w:p w14:paraId="06A4471B" w14:textId="25CC0955" w:rsidR="00D237F6" w:rsidRPr="00D237F6" w:rsidRDefault="00DF037D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NARVA LSK</w:t>
            </w:r>
          </w:p>
        </w:tc>
      </w:tr>
      <w:tr w:rsidR="00D237F6" w14:paraId="514DF7EF" w14:textId="77777777" w:rsidTr="00E171DA">
        <w:tc>
          <w:tcPr>
            <w:tcW w:w="500" w:type="dxa"/>
          </w:tcPr>
          <w:p w14:paraId="4724D151" w14:textId="372D6930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51" w:type="dxa"/>
          </w:tcPr>
          <w:p w14:paraId="6A7EE145" w14:textId="6F29B466" w:rsidR="00D237F6" w:rsidRPr="00D237F6" w:rsidRDefault="00DF037D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Kristina</w:t>
            </w:r>
          </w:p>
        </w:tc>
        <w:tc>
          <w:tcPr>
            <w:tcW w:w="2037" w:type="dxa"/>
          </w:tcPr>
          <w:p w14:paraId="209513E5" w14:textId="245435FD" w:rsidR="00D237F6" w:rsidRPr="00D237F6" w:rsidRDefault="00DF037D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MÖLDER</w:t>
            </w:r>
          </w:p>
        </w:tc>
        <w:tc>
          <w:tcPr>
            <w:tcW w:w="2008" w:type="dxa"/>
          </w:tcPr>
          <w:p w14:paraId="4BF35699" w14:textId="1ED3E81E" w:rsidR="00D237F6" w:rsidRPr="00D237F6" w:rsidRDefault="00DF037D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ELVA LSK</w:t>
            </w:r>
          </w:p>
        </w:tc>
      </w:tr>
      <w:tr w:rsidR="00D237F6" w14:paraId="1B499F81" w14:textId="77777777" w:rsidTr="00806D08">
        <w:trPr>
          <w:trHeight w:val="191"/>
        </w:trPr>
        <w:tc>
          <w:tcPr>
            <w:tcW w:w="500" w:type="dxa"/>
          </w:tcPr>
          <w:p w14:paraId="6F9D8C1C" w14:textId="631F0EAD" w:rsidR="00D237F6" w:rsidRPr="00D237F6" w:rsidRDefault="00D237F6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51" w:type="dxa"/>
          </w:tcPr>
          <w:p w14:paraId="0A14FC8C" w14:textId="3DE05D1B" w:rsidR="00D237F6" w:rsidRPr="00D237F6" w:rsidRDefault="00DF037D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Jekaterina</w:t>
            </w:r>
          </w:p>
        </w:tc>
        <w:tc>
          <w:tcPr>
            <w:tcW w:w="2037" w:type="dxa"/>
          </w:tcPr>
          <w:p w14:paraId="62294054" w14:textId="1905F21C" w:rsidR="00D237F6" w:rsidRPr="00D237F6" w:rsidRDefault="00DF037D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ISSANTŠEKOVA</w:t>
            </w:r>
          </w:p>
        </w:tc>
        <w:tc>
          <w:tcPr>
            <w:tcW w:w="2008" w:type="dxa"/>
          </w:tcPr>
          <w:p w14:paraId="026FEFA8" w14:textId="1B27ED18" w:rsidR="00D237F6" w:rsidRPr="00D237F6" w:rsidRDefault="00DF037D" w:rsidP="0074567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NARVA LSK</w:t>
            </w:r>
          </w:p>
        </w:tc>
      </w:tr>
    </w:tbl>
    <w:bookmarkEnd w:id="3"/>
    <w:p w14:paraId="7A9B208F" w14:textId="0C704EA7" w:rsidR="00A96E62" w:rsidRDefault="004C0732" w:rsidP="00666A66">
      <w:pPr>
        <w:spacing w:line="259" w:lineRule="auto"/>
        <w:ind w:right="153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37CC338B" w14:textId="18A379A2" w:rsidR="00241893" w:rsidRDefault="00241893" w:rsidP="00241893">
      <w:pPr>
        <w:ind w:left="1390"/>
        <w:rPr>
          <w:rFonts w:ascii="Calibri" w:eastAsia="Calibri" w:hAnsi="Calibri" w:cs="Calibri"/>
          <w:sz w:val="22"/>
          <w:szCs w:val="22"/>
        </w:rPr>
      </w:pPr>
    </w:p>
    <w:p w14:paraId="527E08CD" w14:textId="48248F37" w:rsidR="009B57B1" w:rsidRDefault="009B57B1" w:rsidP="00241893">
      <w:pPr>
        <w:ind w:left="1390"/>
        <w:rPr>
          <w:rFonts w:ascii="Calibri" w:eastAsia="Calibri" w:hAnsi="Calibri" w:cs="Calibri"/>
          <w:sz w:val="22"/>
          <w:szCs w:val="22"/>
        </w:rPr>
      </w:pPr>
    </w:p>
    <w:p w14:paraId="3D971CA7" w14:textId="69330D2E" w:rsidR="009B57B1" w:rsidRDefault="009B57B1" w:rsidP="00241893">
      <w:pPr>
        <w:ind w:left="1390"/>
        <w:rPr>
          <w:rFonts w:ascii="Calibri" w:eastAsia="Calibri" w:hAnsi="Calibri" w:cs="Calibri"/>
          <w:sz w:val="22"/>
          <w:szCs w:val="22"/>
        </w:rPr>
      </w:pPr>
    </w:p>
    <w:p w14:paraId="668D87BC" w14:textId="5E9D11F5" w:rsidR="009B57B1" w:rsidRDefault="009B57B1" w:rsidP="00241893">
      <w:pPr>
        <w:ind w:left="1390"/>
        <w:rPr>
          <w:rFonts w:ascii="Calibri" w:eastAsia="Calibri" w:hAnsi="Calibri" w:cs="Calibri"/>
          <w:sz w:val="22"/>
          <w:szCs w:val="22"/>
        </w:rPr>
      </w:pPr>
    </w:p>
    <w:p w14:paraId="7C7FCAFA" w14:textId="77777777" w:rsidR="00DF037D" w:rsidRDefault="00DF037D" w:rsidP="00241893">
      <w:pPr>
        <w:ind w:left="1390"/>
        <w:rPr>
          <w:rFonts w:ascii="Calibri" w:eastAsia="Calibri" w:hAnsi="Calibri" w:cs="Calibri"/>
          <w:sz w:val="22"/>
          <w:szCs w:val="22"/>
        </w:rPr>
      </w:pPr>
    </w:p>
    <w:p w14:paraId="4AC6DBF7" w14:textId="77777777" w:rsidR="009B57B1" w:rsidRDefault="009B57B1" w:rsidP="00241893">
      <w:pPr>
        <w:ind w:left="1390"/>
        <w:rPr>
          <w:rFonts w:ascii="Calibri" w:eastAsia="Calibri" w:hAnsi="Calibri" w:cs="Calibri"/>
          <w:sz w:val="22"/>
          <w:szCs w:val="22"/>
        </w:rPr>
      </w:pPr>
    </w:p>
    <w:p w14:paraId="220D7CCD" w14:textId="65298DE8" w:rsidR="00241893" w:rsidRDefault="0016257D" w:rsidP="00241893">
      <w:pPr>
        <w:ind w:left="13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</w:t>
      </w:r>
      <w:r w:rsidR="00241893">
        <w:rPr>
          <w:rFonts w:ascii="Calibri" w:eastAsia="Calibri" w:hAnsi="Calibri" w:cs="Calibri"/>
          <w:b/>
          <w:sz w:val="28"/>
          <w:szCs w:val="28"/>
        </w:rPr>
        <w:t xml:space="preserve">IV </w:t>
      </w:r>
      <w:proofErr w:type="spellStart"/>
      <w:r w:rsidR="00241893">
        <w:rPr>
          <w:rFonts w:ascii="Calibri" w:eastAsia="Calibri" w:hAnsi="Calibri" w:cs="Calibri"/>
          <w:b/>
          <w:sz w:val="28"/>
          <w:szCs w:val="28"/>
        </w:rPr>
        <w:t>vahetus</w:t>
      </w:r>
      <w:proofErr w:type="spellEnd"/>
      <w:r w:rsidR="00241893">
        <w:rPr>
          <w:rFonts w:ascii="Calibri" w:eastAsia="Calibri" w:hAnsi="Calibri" w:cs="Calibri"/>
          <w:b/>
          <w:sz w:val="28"/>
          <w:szCs w:val="28"/>
        </w:rPr>
        <w:t xml:space="preserve"> Start </w:t>
      </w:r>
      <w:proofErr w:type="spellStart"/>
      <w:r w:rsidR="00241893">
        <w:rPr>
          <w:rFonts w:ascii="Calibri" w:eastAsia="Calibri" w:hAnsi="Calibri" w:cs="Calibri"/>
          <w:b/>
          <w:sz w:val="28"/>
          <w:szCs w:val="28"/>
        </w:rPr>
        <w:t>võistluslaskudeks</w:t>
      </w:r>
      <w:proofErr w:type="spellEnd"/>
      <w:r w:rsidR="00241893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241893">
        <w:rPr>
          <w:rFonts w:ascii="Calibri" w:eastAsia="Calibri" w:hAnsi="Calibri" w:cs="Calibri"/>
          <w:b/>
          <w:sz w:val="28"/>
          <w:szCs w:val="28"/>
        </w:rPr>
        <w:t>kell</w:t>
      </w:r>
      <w:proofErr w:type="spellEnd"/>
      <w:r w:rsidR="00241893">
        <w:rPr>
          <w:rFonts w:ascii="Calibri" w:eastAsia="Calibri" w:hAnsi="Calibri" w:cs="Calibri"/>
          <w:b/>
          <w:sz w:val="28"/>
          <w:szCs w:val="28"/>
        </w:rPr>
        <w:t xml:space="preserve"> 14:00</w:t>
      </w:r>
    </w:p>
    <w:p w14:paraId="7A799697" w14:textId="77777777" w:rsidR="00241893" w:rsidRDefault="00241893" w:rsidP="00241893">
      <w:pPr>
        <w:spacing w:before="10" w:line="100" w:lineRule="exact"/>
        <w:rPr>
          <w:sz w:val="10"/>
          <w:szCs w:val="10"/>
        </w:rPr>
      </w:pPr>
    </w:p>
    <w:p w14:paraId="2593220F" w14:textId="77777777" w:rsidR="00241893" w:rsidRDefault="00241893" w:rsidP="00241893">
      <w:pPr>
        <w:spacing w:line="200" w:lineRule="exact"/>
      </w:pPr>
    </w:p>
    <w:tbl>
      <w:tblPr>
        <w:tblStyle w:val="TableGrid"/>
        <w:tblW w:w="0" w:type="auto"/>
        <w:tblInd w:w="1390" w:type="dxa"/>
        <w:tblLook w:val="04A0" w:firstRow="1" w:lastRow="0" w:firstColumn="1" w:lastColumn="0" w:noHBand="0" w:noVBand="1"/>
      </w:tblPr>
      <w:tblGrid>
        <w:gridCol w:w="500"/>
        <w:gridCol w:w="2248"/>
        <w:gridCol w:w="2035"/>
        <w:gridCol w:w="2013"/>
      </w:tblGrid>
      <w:tr w:rsidR="00D237F6" w14:paraId="7ADC89CB" w14:textId="77777777" w:rsidTr="00D237F6">
        <w:tc>
          <w:tcPr>
            <w:tcW w:w="500" w:type="dxa"/>
          </w:tcPr>
          <w:p w14:paraId="188E4F07" w14:textId="77777777" w:rsidR="00D237F6" w:rsidRPr="00E171DA" w:rsidRDefault="00D237F6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171D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14:paraId="267A6E26" w14:textId="55F3469E" w:rsidR="00D237F6" w:rsidRPr="00E171DA" w:rsidRDefault="00806D08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Meelis</w:t>
            </w:r>
          </w:p>
        </w:tc>
        <w:tc>
          <w:tcPr>
            <w:tcW w:w="2035" w:type="dxa"/>
          </w:tcPr>
          <w:p w14:paraId="41E080E5" w14:textId="0F640263" w:rsidR="00D237F6" w:rsidRPr="00E171DA" w:rsidRDefault="00806D08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KIISK</w:t>
            </w:r>
          </w:p>
        </w:tc>
        <w:tc>
          <w:tcPr>
            <w:tcW w:w="2013" w:type="dxa"/>
          </w:tcPr>
          <w:p w14:paraId="732C0584" w14:textId="7B0CB8AA" w:rsidR="00D237F6" w:rsidRPr="00E171DA" w:rsidRDefault="00806D08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D237F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ELVA LSK</w:t>
            </w:r>
          </w:p>
        </w:tc>
      </w:tr>
      <w:tr w:rsidR="00D237F6" w14:paraId="64B24ADF" w14:textId="77777777" w:rsidTr="00D237F6">
        <w:tc>
          <w:tcPr>
            <w:tcW w:w="500" w:type="dxa"/>
          </w:tcPr>
          <w:p w14:paraId="799F1FDD" w14:textId="77777777" w:rsidR="00D237F6" w:rsidRPr="009B57B1" w:rsidRDefault="00D237F6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14:paraId="68964982" w14:textId="43D0EE27" w:rsidR="00D237F6" w:rsidRPr="009B57B1" w:rsidRDefault="0097269E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Svetlana</w:t>
            </w:r>
          </w:p>
        </w:tc>
        <w:tc>
          <w:tcPr>
            <w:tcW w:w="2035" w:type="dxa"/>
          </w:tcPr>
          <w:p w14:paraId="688EF38A" w14:textId="03447B36" w:rsidR="00D237F6" w:rsidRPr="009B57B1" w:rsidRDefault="0097269E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DOLEDUTKO</w:t>
            </w:r>
          </w:p>
        </w:tc>
        <w:tc>
          <w:tcPr>
            <w:tcW w:w="2013" w:type="dxa"/>
          </w:tcPr>
          <w:p w14:paraId="622FF40C" w14:textId="1B2B40FB" w:rsidR="00D237F6" w:rsidRPr="009B57B1" w:rsidRDefault="0097269E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KL M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Ä</w:t>
            </w: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LK</w:t>
            </w:r>
          </w:p>
        </w:tc>
      </w:tr>
      <w:tr w:rsidR="00D237F6" w14:paraId="61BF78B0" w14:textId="77777777" w:rsidTr="00D237F6">
        <w:tc>
          <w:tcPr>
            <w:tcW w:w="500" w:type="dxa"/>
          </w:tcPr>
          <w:p w14:paraId="26EF3709" w14:textId="77777777" w:rsidR="00D237F6" w:rsidRPr="009B57B1" w:rsidRDefault="00D237F6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48" w:type="dxa"/>
          </w:tcPr>
          <w:p w14:paraId="421F2EEF" w14:textId="73D481BD" w:rsidR="00D237F6" w:rsidRPr="009B57B1" w:rsidRDefault="0097269E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Andreas</w:t>
            </w:r>
          </w:p>
        </w:tc>
        <w:tc>
          <w:tcPr>
            <w:tcW w:w="2035" w:type="dxa"/>
          </w:tcPr>
          <w:p w14:paraId="4158586C" w14:textId="45681C81" w:rsidR="00D237F6" w:rsidRPr="009B57B1" w:rsidRDefault="0097269E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MASPANOV</w:t>
            </w:r>
          </w:p>
        </w:tc>
        <w:tc>
          <w:tcPr>
            <w:tcW w:w="2013" w:type="dxa"/>
          </w:tcPr>
          <w:p w14:paraId="722A7460" w14:textId="02B5C27A" w:rsidR="00D237F6" w:rsidRPr="009B57B1" w:rsidRDefault="0097269E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PÕLVA LSK</w:t>
            </w:r>
          </w:p>
        </w:tc>
      </w:tr>
      <w:tr w:rsidR="00D237F6" w14:paraId="7510088A" w14:textId="77777777" w:rsidTr="00D237F6">
        <w:tc>
          <w:tcPr>
            <w:tcW w:w="500" w:type="dxa"/>
          </w:tcPr>
          <w:p w14:paraId="69F4CD2A" w14:textId="765777B9" w:rsidR="00D237F6" w:rsidRPr="009B57B1" w:rsidRDefault="00591E86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48" w:type="dxa"/>
          </w:tcPr>
          <w:p w14:paraId="6F6FC31C" w14:textId="63639FB2" w:rsidR="00D237F6" w:rsidRPr="009B57B1" w:rsidRDefault="00806D08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Varvara </w:t>
            </w:r>
          </w:p>
        </w:tc>
        <w:tc>
          <w:tcPr>
            <w:tcW w:w="2035" w:type="dxa"/>
          </w:tcPr>
          <w:p w14:paraId="2D9CF6DE" w14:textId="6D9C2A25" w:rsidR="00D237F6" w:rsidRPr="009B57B1" w:rsidRDefault="00806D08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ROGATEN</w:t>
            </w:r>
          </w:p>
        </w:tc>
        <w:tc>
          <w:tcPr>
            <w:tcW w:w="2013" w:type="dxa"/>
          </w:tcPr>
          <w:p w14:paraId="0EBC9E42" w14:textId="77777777" w:rsidR="00D237F6" w:rsidRPr="009B57B1" w:rsidRDefault="00D237F6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NARVA LSK</w:t>
            </w:r>
          </w:p>
        </w:tc>
      </w:tr>
      <w:tr w:rsidR="00D237F6" w14:paraId="2946CA9B" w14:textId="77777777" w:rsidTr="00D237F6">
        <w:tc>
          <w:tcPr>
            <w:tcW w:w="500" w:type="dxa"/>
          </w:tcPr>
          <w:p w14:paraId="032489AD" w14:textId="4B6C4BE3" w:rsidR="00D237F6" w:rsidRPr="009B57B1" w:rsidRDefault="00591E86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48" w:type="dxa"/>
          </w:tcPr>
          <w:p w14:paraId="2BC268EC" w14:textId="3C7402C3" w:rsidR="00D237F6" w:rsidRPr="009B57B1" w:rsidRDefault="00BA7A47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Marianne </w:t>
            </w:r>
          </w:p>
        </w:tc>
        <w:tc>
          <w:tcPr>
            <w:tcW w:w="2035" w:type="dxa"/>
          </w:tcPr>
          <w:p w14:paraId="5C3FEC9E" w14:textId="34D65AA8" w:rsidR="00D237F6" w:rsidRPr="009B57B1" w:rsidRDefault="00BA7A47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TAVITS</w:t>
            </w:r>
          </w:p>
        </w:tc>
        <w:tc>
          <w:tcPr>
            <w:tcW w:w="2013" w:type="dxa"/>
          </w:tcPr>
          <w:p w14:paraId="194C9041" w14:textId="77777777" w:rsidR="00D237F6" w:rsidRPr="009B57B1" w:rsidRDefault="00D237F6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ELVA LSK</w:t>
            </w:r>
          </w:p>
        </w:tc>
      </w:tr>
      <w:tr w:rsidR="00D237F6" w14:paraId="64DCE72E" w14:textId="77777777" w:rsidTr="00D237F6">
        <w:tc>
          <w:tcPr>
            <w:tcW w:w="500" w:type="dxa"/>
          </w:tcPr>
          <w:p w14:paraId="1BD7709B" w14:textId="123696F7" w:rsidR="00D237F6" w:rsidRPr="009B57B1" w:rsidRDefault="00591E86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48" w:type="dxa"/>
          </w:tcPr>
          <w:p w14:paraId="3307AB0C" w14:textId="5685A74E" w:rsidR="00D237F6" w:rsidRPr="009B57B1" w:rsidRDefault="00666118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Katrin</w:t>
            </w:r>
          </w:p>
        </w:tc>
        <w:tc>
          <w:tcPr>
            <w:tcW w:w="2035" w:type="dxa"/>
          </w:tcPr>
          <w:p w14:paraId="4839C2CD" w14:textId="0C33EA13" w:rsidR="00D237F6" w:rsidRPr="009B57B1" w:rsidRDefault="00666118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SMIRNOVA</w:t>
            </w:r>
          </w:p>
        </w:tc>
        <w:tc>
          <w:tcPr>
            <w:tcW w:w="2013" w:type="dxa"/>
          </w:tcPr>
          <w:p w14:paraId="0906CC6B" w14:textId="77777777" w:rsidR="00D237F6" w:rsidRPr="009B57B1" w:rsidRDefault="00D237F6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NARVA LSK</w:t>
            </w:r>
          </w:p>
        </w:tc>
      </w:tr>
      <w:tr w:rsidR="00D237F6" w14:paraId="79761784" w14:textId="77777777" w:rsidTr="00D237F6">
        <w:tc>
          <w:tcPr>
            <w:tcW w:w="500" w:type="dxa"/>
          </w:tcPr>
          <w:p w14:paraId="099DC667" w14:textId="62D94D8D" w:rsidR="00D237F6" w:rsidRPr="009B57B1" w:rsidRDefault="00591E86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48" w:type="dxa"/>
          </w:tcPr>
          <w:p w14:paraId="04D1061C" w14:textId="684B6269" w:rsidR="00D237F6" w:rsidRPr="009B57B1" w:rsidRDefault="00D237F6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Mar</w:t>
            </w:r>
            <w:r w:rsidR="00BA7A47"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leen</w:t>
            </w:r>
          </w:p>
        </w:tc>
        <w:tc>
          <w:tcPr>
            <w:tcW w:w="2035" w:type="dxa"/>
          </w:tcPr>
          <w:p w14:paraId="61E4057C" w14:textId="5974BF06" w:rsidR="00D237F6" w:rsidRPr="009B57B1" w:rsidRDefault="00BA7A47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RIISAAR</w:t>
            </w:r>
          </w:p>
        </w:tc>
        <w:tc>
          <w:tcPr>
            <w:tcW w:w="2013" w:type="dxa"/>
          </w:tcPr>
          <w:p w14:paraId="11475AE1" w14:textId="2F37C56F" w:rsidR="00D237F6" w:rsidRPr="009B57B1" w:rsidRDefault="00BA7A47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ELVA LSK</w:t>
            </w:r>
          </w:p>
        </w:tc>
      </w:tr>
      <w:tr w:rsidR="00D237F6" w14:paraId="04C4359F" w14:textId="77777777" w:rsidTr="00D237F6">
        <w:tc>
          <w:tcPr>
            <w:tcW w:w="500" w:type="dxa"/>
          </w:tcPr>
          <w:p w14:paraId="4271227B" w14:textId="0172E0B8" w:rsidR="00D237F6" w:rsidRPr="009B57B1" w:rsidRDefault="00591E86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48" w:type="dxa"/>
          </w:tcPr>
          <w:p w14:paraId="0944A885" w14:textId="088CCE39" w:rsidR="00D237F6" w:rsidRPr="009B57B1" w:rsidRDefault="0097269E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Edik</w:t>
            </w:r>
          </w:p>
        </w:tc>
        <w:tc>
          <w:tcPr>
            <w:tcW w:w="2035" w:type="dxa"/>
          </w:tcPr>
          <w:p w14:paraId="2A01B602" w14:textId="491076F0" w:rsidR="00D237F6" w:rsidRPr="009B57B1" w:rsidRDefault="0097269E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KOPPELMANN</w:t>
            </w:r>
          </w:p>
        </w:tc>
        <w:tc>
          <w:tcPr>
            <w:tcW w:w="2013" w:type="dxa"/>
          </w:tcPr>
          <w:p w14:paraId="67C82870" w14:textId="23F28D45" w:rsidR="00D237F6" w:rsidRPr="009B57B1" w:rsidRDefault="0097269E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KL MÄLK</w:t>
            </w:r>
          </w:p>
        </w:tc>
      </w:tr>
      <w:tr w:rsidR="00D237F6" w14:paraId="5CF7467E" w14:textId="77777777" w:rsidTr="00D237F6">
        <w:tc>
          <w:tcPr>
            <w:tcW w:w="500" w:type="dxa"/>
          </w:tcPr>
          <w:p w14:paraId="7649BB92" w14:textId="26DC30A5" w:rsidR="00D237F6" w:rsidRPr="009B57B1" w:rsidRDefault="00591E86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48" w:type="dxa"/>
          </w:tcPr>
          <w:p w14:paraId="05ADD3B1" w14:textId="01420E02" w:rsidR="00D237F6" w:rsidRPr="009B57B1" w:rsidRDefault="0097269E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Nathalie</w:t>
            </w:r>
            <w:r w:rsidR="009B57B1" w:rsidRPr="009B57B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35" w:type="dxa"/>
          </w:tcPr>
          <w:p w14:paraId="789EE651" w14:textId="387B9AE3" w:rsidR="00D237F6" w:rsidRPr="009B57B1" w:rsidRDefault="0097269E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LESSING</w:t>
            </w:r>
          </w:p>
        </w:tc>
        <w:tc>
          <w:tcPr>
            <w:tcW w:w="2013" w:type="dxa"/>
          </w:tcPr>
          <w:p w14:paraId="4E599007" w14:textId="145C43E7" w:rsidR="00D237F6" w:rsidRPr="009B57B1" w:rsidRDefault="0097269E" w:rsidP="00853AC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 w:rsidR="00681E7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LVA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LSK</w:t>
            </w:r>
          </w:p>
        </w:tc>
      </w:tr>
    </w:tbl>
    <w:p w14:paraId="4C395786" w14:textId="15583A79" w:rsidR="005E30CA" w:rsidRDefault="005E30CA" w:rsidP="00D92E4B">
      <w:pPr>
        <w:tabs>
          <w:tab w:val="left" w:pos="3402"/>
        </w:tabs>
        <w:spacing w:line="259" w:lineRule="auto"/>
        <w:ind w:left="1276" w:right="1530" w:firstLine="142"/>
        <w:rPr>
          <w:rFonts w:ascii="Calibri" w:eastAsia="Calibri" w:hAnsi="Calibri" w:cs="Calibri"/>
          <w:sz w:val="22"/>
          <w:szCs w:val="22"/>
        </w:rPr>
      </w:pPr>
    </w:p>
    <w:sectPr w:rsidR="005E30CA" w:rsidSect="00A96E62">
      <w:type w:val="continuous"/>
      <w:pgSz w:w="11920" w:h="16840"/>
      <w:pgMar w:top="1340" w:right="168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60106"/>
    <w:multiLevelType w:val="multilevel"/>
    <w:tmpl w:val="FAA8C0B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27482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CA"/>
    <w:rsid w:val="00040924"/>
    <w:rsid w:val="0004111F"/>
    <w:rsid w:val="00077883"/>
    <w:rsid w:val="000B0E65"/>
    <w:rsid w:val="000C270A"/>
    <w:rsid w:val="001240CB"/>
    <w:rsid w:val="0016257D"/>
    <w:rsid w:val="00184245"/>
    <w:rsid w:val="001A45EF"/>
    <w:rsid w:val="001E14BE"/>
    <w:rsid w:val="00241893"/>
    <w:rsid w:val="00281A15"/>
    <w:rsid w:val="002A6466"/>
    <w:rsid w:val="00361620"/>
    <w:rsid w:val="00384E02"/>
    <w:rsid w:val="003856A0"/>
    <w:rsid w:val="003920F8"/>
    <w:rsid w:val="00402674"/>
    <w:rsid w:val="0040709C"/>
    <w:rsid w:val="004876A8"/>
    <w:rsid w:val="004C0732"/>
    <w:rsid w:val="004E1B0C"/>
    <w:rsid w:val="005021EE"/>
    <w:rsid w:val="005539C9"/>
    <w:rsid w:val="00591464"/>
    <w:rsid w:val="00591E86"/>
    <w:rsid w:val="005C0EB6"/>
    <w:rsid w:val="005C2B97"/>
    <w:rsid w:val="005E22CE"/>
    <w:rsid w:val="005E30CA"/>
    <w:rsid w:val="00666118"/>
    <w:rsid w:val="00666230"/>
    <w:rsid w:val="00666A66"/>
    <w:rsid w:val="0067341B"/>
    <w:rsid w:val="00676C24"/>
    <w:rsid w:val="00681E76"/>
    <w:rsid w:val="006C72A1"/>
    <w:rsid w:val="006E1D6B"/>
    <w:rsid w:val="00753552"/>
    <w:rsid w:val="007A102A"/>
    <w:rsid w:val="007B6519"/>
    <w:rsid w:val="007F7BA9"/>
    <w:rsid w:val="00806D08"/>
    <w:rsid w:val="00807F77"/>
    <w:rsid w:val="008532DE"/>
    <w:rsid w:val="0085719E"/>
    <w:rsid w:val="009226BC"/>
    <w:rsid w:val="0097269E"/>
    <w:rsid w:val="00976B49"/>
    <w:rsid w:val="009B57B1"/>
    <w:rsid w:val="00A10F49"/>
    <w:rsid w:val="00A149DC"/>
    <w:rsid w:val="00A31735"/>
    <w:rsid w:val="00A44C3C"/>
    <w:rsid w:val="00A96E62"/>
    <w:rsid w:val="00AA4A99"/>
    <w:rsid w:val="00AC1E33"/>
    <w:rsid w:val="00AC3A42"/>
    <w:rsid w:val="00AF303F"/>
    <w:rsid w:val="00AF30DE"/>
    <w:rsid w:val="00B01A7A"/>
    <w:rsid w:val="00B3178D"/>
    <w:rsid w:val="00B4302D"/>
    <w:rsid w:val="00B60552"/>
    <w:rsid w:val="00BA7A47"/>
    <w:rsid w:val="00C4190D"/>
    <w:rsid w:val="00C769EA"/>
    <w:rsid w:val="00CB38DE"/>
    <w:rsid w:val="00CC44BC"/>
    <w:rsid w:val="00CE6526"/>
    <w:rsid w:val="00D237F6"/>
    <w:rsid w:val="00D92E4B"/>
    <w:rsid w:val="00DF037D"/>
    <w:rsid w:val="00E171DA"/>
    <w:rsid w:val="00E56DF3"/>
    <w:rsid w:val="00E91799"/>
    <w:rsid w:val="00E9395C"/>
    <w:rsid w:val="00F16020"/>
    <w:rsid w:val="00FD05E4"/>
    <w:rsid w:val="00FF46D2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57D7"/>
  <w15:docId w15:val="{A4BA55B5-A2C1-4A76-A7BB-8B33228F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D92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8223B-95BF-4418-9438-B9F24EE4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kaupo kiis</dc:creator>
  <cp:lastModifiedBy>Meelis Loit</cp:lastModifiedBy>
  <cp:revision>2</cp:revision>
  <dcterms:created xsi:type="dcterms:W3CDTF">2023-09-25T21:02:00Z</dcterms:created>
  <dcterms:modified xsi:type="dcterms:W3CDTF">2023-09-25T21:02:00Z</dcterms:modified>
</cp:coreProperties>
</file>