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1731" w14:textId="34ED10D3" w:rsidR="00A96E62" w:rsidRPr="00666230" w:rsidRDefault="0016257D" w:rsidP="001240CB">
      <w:pPr>
        <w:spacing w:before="27"/>
        <w:ind w:left="1440"/>
        <w:rPr>
          <w:rFonts w:ascii="Calibri" w:eastAsia="Calibri" w:hAnsi="Calibri" w:cs="Calibri"/>
          <w:b/>
          <w:bCs/>
          <w:sz w:val="36"/>
          <w:szCs w:val="36"/>
        </w:rPr>
      </w:pPr>
      <w:r w:rsidRPr="00666230">
        <w:rPr>
          <w:rFonts w:ascii="Calibri" w:eastAsia="Calibri" w:hAnsi="Calibri" w:cs="Calibri"/>
          <w:b/>
          <w:bCs/>
          <w:sz w:val="36"/>
          <w:szCs w:val="36"/>
        </w:rPr>
        <w:t>Mati Margi 1</w:t>
      </w:r>
      <w:r w:rsidR="00241893">
        <w:rPr>
          <w:rFonts w:ascii="Calibri" w:eastAsia="Calibri" w:hAnsi="Calibri" w:cs="Calibri"/>
          <w:b/>
          <w:bCs/>
          <w:sz w:val="36"/>
          <w:szCs w:val="36"/>
        </w:rPr>
        <w:t>4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  <w:proofErr w:type="spellStart"/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>M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älestusvõistlus</w:t>
      </w:r>
      <w:proofErr w:type="spellEnd"/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241893">
        <w:rPr>
          <w:rFonts w:ascii="Calibri" w:eastAsia="Calibri" w:hAnsi="Calibri" w:cs="Calibri"/>
          <w:b/>
          <w:bCs/>
          <w:sz w:val="36"/>
          <w:szCs w:val="36"/>
        </w:rPr>
        <w:t>1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.10.20</w:t>
      </w:r>
      <w:r w:rsidR="00241893">
        <w:rPr>
          <w:rFonts w:ascii="Calibri" w:eastAsia="Calibri" w:hAnsi="Calibri" w:cs="Calibri"/>
          <w:b/>
          <w:bCs/>
          <w:sz w:val="36"/>
          <w:szCs w:val="36"/>
        </w:rPr>
        <w:t>22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                              </w:t>
      </w:r>
    </w:p>
    <w:p w14:paraId="0B9C30FD" w14:textId="6DB96717" w:rsidR="005E30CA" w:rsidRPr="00666230" w:rsidRDefault="0016257D" w:rsidP="00A96E62">
      <w:pPr>
        <w:spacing w:before="27"/>
        <w:ind w:left="2880" w:firstLine="720"/>
        <w:rPr>
          <w:rFonts w:ascii="Calibri" w:eastAsia="Calibri" w:hAnsi="Calibri" w:cs="Calibri"/>
          <w:b/>
          <w:bCs/>
          <w:sz w:val="36"/>
          <w:szCs w:val="36"/>
        </w:rPr>
      </w:pPr>
      <w:proofErr w:type="spellStart"/>
      <w:r w:rsidRPr="00666230">
        <w:rPr>
          <w:rFonts w:ascii="Calibri" w:eastAsia="Calibri" w:hAnsi="Calibri" w:cs="Calibri"/>
          <w:b/>
          <w:bCs/>
          <w:sz w:val="36"/>
          <w:szCs w:val="36"/>
        </w:rPr>
        <w:t>Vahetused</w:t>
      </w:r>
      <w:proofErr w:type="spellEnd"/>
      <w:r w:rsidR="00A149DC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3B1DF4D0" w14:textId="77777777" w:rsidR="005E30CA" w:rsidRDefault="005E30CA">
      <w:pPr>
        <w:spacing w:before="17" w:line="280" w:lineRule="exact"/>
        <w:rPr>
          <w:sz w:val="28"/>
          <w:szCs w:val="28"/>
        </w:rPr>
      </w:pPr>
    </w:p>
    <w:p w14:paraId="07459FAB" w14:textId="7E76FB59" w:rsidR="005E30CA" w:rsidRDefault="0016257D">
      <w:pPr>
        <w:ind w:left="139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10:00</w:t>
      </w:r>
    </w:p>
    <w:p w14:paraId="35958862" w14:textId="449DE59A" w:rsidR="00D92E4B" w:rsidRDefault="00D92E4B">
      <w:pPr>
        <w:ind w:left="139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9"/>
        <w:gridCol w:w="2041"/>
        <w:gridCol w:w="2005"/>
      </w:tblGrid>
      <w:tr w:rsidR="00D237F6" w14:paraId="5905D0D8" w14:textId="77777777" w:rsidTr="00E9395C">
        <w:tc>
          <w:tcPr>
            <w:tcW w:w="500" w:type="dxa"/>
          </w:tcPr>
          <w:p w14:paraId="66990C28" w14:textId="2E7C4911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0" w:name="_Hlk20775032"/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14:paraId="187450EC" w14:textId="609EAC11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Berit</w:t>
            </w:r>
          </w:p>
        </w:tc>
        <w:tc>
          <w:tcPr>
            <w:tcW w:w="2041" w:type="dxa"/>
          </w:tcPr>
          <w:p w14:paraId="415120E9" w14:textId="4D741BFC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LIIVAMAA</w:t>
            </w:r>
          </w:p>
        </w:tc>
        <w:tc>
          <w:tcPr>
            <w:tcW w:w="2005" w:type="dxa"/>
          </w:tcPr>
          <w:p w14:paraId="203CD6B6" w14:textId="7605C104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4C00F92A" w14:textId="77777777" w:rsidTr="00E9395C">
        <w:tc>
          <w:tcPr>
            <w:tcW w:w="500" w:type="dxa"/>
          </w:tcPr>
          <w:p w14:paraId="0C7E1D84" w14:textId="5C639A19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14:paraId="5D3EFA9D" w14:textId="6561D278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Daimar</w:t>
            </w:r>
            <w:proofErr w:type="spellEnd"/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</w:tcPr>
          <w:p w14:paraId="54213293" w14:textId="5613E4B2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LIIV</w:t>
            </w:r>
          </w:p>
        </w:tc>
        <w:tc>
          <w:tcPr>
            <w:tcW w:w="2005" w:type="dxa"/>
          </w:tcPr>
          <w:p w14:paraId="027B3731" w14:textId="6547CB7A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 HAAPSALU</w:t>
            </w:r>
          </w:p>
        </w:tc>
      </w:tr>
      <w:tr w:rsidR="00D237F6" w14:paraId="2CA6B515" w14:textId="77777777" w:rsidTr="00E9395C">
        <w:tc>
          <w:tcPr>
            <w:tcW w:w="500" w:type="dxa"/>
          </w:tcPr>
          <w:p w14:paraId="05EBD80C" w14:textId="5FE35936" w:rsidR="00D237F6" w:rsidRPr="00C769EA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1" w:name="_Hlk115263013"/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14:paraId="43CBF9C9" w14:textId="631871B2" w:rsidR="00D237F6" w:rsidRPr="00C769EA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Külli</w:t>
            </w:r>
            <w:proofErr w:type="spellEnd"/>
          </w:p>
        </w:tc>
        <w:tc>
          <w:tcPr>
            <w:tcW w:w="2041" w:type="dxa"/>
          </w:tcPr>
          <w:p w14:paraId="033A5B0E" w14:textId="5BAE769E" w:rsidR="00D237F6" w:rsidRPr="00C769EA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DAVEL</w:t>
            </w:r>
          </w:p>
        </w:tc>
        <w:tc>
          <w:tcPr>
            <w:tcW w:w="2005" w:type="dxa"/>
          </w:tcPr>
          <w:p w14:paraId="25EA680E" w14:textId="5B881354" w:rsidR="00D237F6" w:rsidRPr="00C769EA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bookmarkEnd w:id="1"/>
      <w:tr w:rsidR="00D237F6" w14:paraId="60594F9C" w14:textId="77777777" w:rsidTr="00E9395C">
        <w:tc>
          <w:tcPr>
            <w:tcW w:w="500" w:type="dxa"/>
          </w:tcPr>
          <w:p w14:paraId="48CF7BFA" w14:textId="1BDA4CF2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14:paraId="5AD3F8EA" w14:textId="3E08BB0B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Lembit</w:t>
            </w:r>
            <w:proofErr w:type="spellEnd"/>
          </w:p>
        </w:tc>
        <w:tc>
          <w:tcPr>
            <w:tcW w:w="2041" w:type="dxa"/>
          </w:tcPr>
          <w:p w14:paraId="110113B5" w14:textId="5C5AB7BE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MITT</w:t>
            </w:r>
          </w:p>
        </w:tc>
        <w:tc>
          <w:tcPr>
            <w:tcW w:w="2005" w:type="dxa"/>
          </w:tcPr>
          <w:p w14:paraId="37840FA7" w14:textId="2A95ACEF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1E14E8D7" w14:textId="77777777" w:rsidTr="00E9395C">
        <w:tc>
          <w:tcPr>
            <w:tcW w:w="500" w:type="dxa"/>
          </w:tcPr>
          <w:p w14:paraId="266907C4" w14:textId="3F3CDD09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265BBD60" w14:textId="4560CF63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Tanel</w:t>
            </w:r>
            <w:proofErr w:type="spellEnd"/>
          </w:p>
        </w:tc>
        <w:tc>
          <w:tcPr>
            <w:tcW w:w="2041" w:type="dxa"/>
          </w:tcPr>
          <w:p w14:paraId="287CD72E" w14:textId="34C98731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MOOR</w:t>
            </w:r>
          </w:p>
        </w:tc>
        <w:tc>
          <w:tcPr>
            <w:tcW w:w="2005" w:type="dxa"/>
          </w:tcPr>
          <w:p w14:paraId="3AA9C5C5" w14:textId="6EE39474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3A62BECF" w14:textId="77777777" w:rsidTr="00E9395C">
        <w:tc>
          <w:tcPr>
            <w:tcW w:w="500" w:type="dxa"/>
          </w:tcPr>
          <w:p w14:paraId="4F8A8E3A" w14:textId="030BD7DE" w:rsidR="00D237F6" w:rsidRPr="00E91799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14:paraId="117F18F8" w14:textId="13316EE7" w:rsidR="00D237F6" w:rsidRPr="00E91799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9179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Dmitri</w:t>
            </w:r>
          </w:p>
        </w:tc>
        <w:tc>
          <w:tcPr>
            <w:tcW w:w="2041" w:type="dxa"/>
          </w:tcPr>
          <w:p w14:paraId="53EDAA06" w14:textId="41177922" w:rsidR="00D237F6" w:rsidRPr="00E91799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9179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TŠASOVSKIH</w:t>
            </w:r>
          </w:p>
        </w:tc>
        <w:tc>
          <w:tcPr>
            <w:tcW w:w="2005" w:type="dxa"/>
          </w:tcPr>
          <w:p w14:paraId="2DD0B2A9" w14:textId="2F44C2AC" w:rsidR="00D237F6" w:rsidRPr="00E91799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9179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266F5860" w14:textId="77777777" w:rsidTr="00E9395C">
        <w:tc>
          <w:tcPr>
            <w:tcW w:w="500" w:type="dxa"/>
          </w:tcPr>
          <w:p w14:paraId="526E4BF8" w14:textId="56961B94" w:rsidR="00D237F6" w:rsidRPr="0004111F" w:rsidRDefault="00D237F6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14:paraId="6C653957" w14:textId="25B4A59C" w:rsidR="00D237F6" w:rsidRPr="0004111F" w:rsidRDefault="00D237F6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aspar</w:t>
            </w:r>
            <w:proofErr w:type="spellEnd"/>
          </w:p>
        </w:tc>
        <w:tc>
          <w:tcPr>
            <w:tcW w:w="2041" w:type="dxa"/>
          </w:tcPr>
          <w:p w14:paraId="0255AD0E" w14:textId="11C04C7A" w:rsidR="00D237F6" w:rsidRPr="0004111F" w:rsidRDefault="00D237F6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VIIRON</w:t>
            </w:r>
          </w:p>
        </w:tc>
        <w:tc>
          <w:tcPr>
            <w:tcW w:w="2005" w:type="dxa"/>
          </w:tcPr>
          <w:p w14:paraId="494CE80F" w14:textId="694DB91E" w:rsidR="00D237F6" w:rsidRPr="0004111F" w:rsidRDefault="00D237F6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KAIU LK</w:t>
            </w:r>
          </w:p>
        </w:tc>
      </w:tr>
      <w:tr w:rsidR="00D237F6" w14:paraId="11506A30" w14:textId="77777777" w:rsidTr="00E9395C">
        <w:tc>
          <w:tcPr>
            <w:tcW w:w="500" w:type="dxa"/>
          </w:tcPr>
          <w:p w14:paraId="7AD27C7F" w14:textId="0D2AC3BB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77FF0760" w14:textId="6B36BE05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Anett</w:t>
            </w:r>
            <w:proofErr w:type="spellEnd"/>
          </w:p>
        </w:tc>
        <w:tc>
          <w:tcPr>
            <w:tcW w:w="2041" w:type="dxa"/>
          </w:tcPr>
          <w:p w14:paraId="0DCAD5CE" w14:textId="6278C620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MOOR</w:t>
            </w:r>
          </w:p>
        </w:tc>
        <w:tc>
          <w:tcPr>
            <w:tcW w:w="2005" w:type="dxa"/>
          </w:tcPr>
          <w:p w14:paraId="6FBF19DF" w14:textId="6DB707D5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bookmarkEnd w:id="0"/>
    </w:tbl>
    <w:p w14:paraId="63DFEB80" w14:textId="77777777" w:rsidR="005E30CA" w:rsidRDefault="005E30CA">
      <w:pPr>
        <w:spacing w:line="200" w:lineRule="exact"/>
      </w:pPr>
    </w:p>
    <w:p w14:paraId="205A7B46" w14:textId="77777777" w:rsidR="005E30CA" w:rsidRDefault="005E30CA">
      <w:pPr>
        <w:spacing w:line="200" w:lineRule="exact"/>
      </w:pPr>
    </w:p>
    <w:p w14:paraId="4A37E3E0" w14:textId="12FB2A23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11:</w:t>
      </w:r>
      <w:r w:rsidR="00241893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</w:p>
    <w:p w14:paraId="5D2DF219" w14:textId="77777777" w:rsidR="005E30CA" w:rsidRDefault="005E30CA">
      <w:pPr>
        <w:spacing w:before="9" w:line="100" w:lineRule="exact"/>
        <w:rPr>
          <w:sz w:val="10"/>
          <w:szCs w:val="10"/>
        </w:rPr>
      </w:pPr>
    </w:p>
    <w:p w14:paraId="46AD8E3C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8"/>
        <w:gridCol w:w="2033"/>
        <w:gridCol w:w="2015"/>
      </w:tblGrid>
      <w:tr w:rsidR="00D237F6" w14:paraId="1354A00E" w14:textId="77777777" w:rsidTr="002A6466">
        <w:tc>
          <w:tcPr>
            <w:tcW w:w="500" w:type="dxa"/>
          </w:tcPr>
          <w:p w14:paraId="27B33D03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2" w:name="_Hlk20775327"/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2386107" w14:textId="74CF5DFC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Lauri </w:t>
            </w:r>
          </w:p>
        </w:tc>
        <w:tc>
          <w:tcPr>
            <w:tcW w:w="2033" w:type="dxa"/>
          </w:tcPr>
          <w:p w14:paraId="67EF0136" w14:textId="4BBADB13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ERM</w:t>
            </w:r>
          </w:p>
        </w:tc>
        <w:tc>
          <w:tcPr>
            <w:tcW w:w="2015" w:type="dxa"/>
          </w:tcPr>
          <w:p w14:paraId="606810AD" w14:textId="25079342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KAIU LK </w:t>
            </w:r>
          </w:p>
        </w:tc>
      </w:tr>
      <w:tr w:rsidR="00D237F6" w14:paraId="6C1692BD" w14:textId="77777777" w:rsidTr="002A6466">
        <w:tc>
          <w:tcPr>
            <w:tcW w:w="500" w:type="dxa"/>
          </w:tcPr>
          <w:p w14:paraId="308CFF72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2C308165" w14:textId="26D3EE8B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Marek</w:t>
            </w:r>
          </w:p>
        </w:tc>
        <w:tc>
          <w:tcPr>
            <w:tcW w:w="2033" w:type="dxa"/>
          </w:tcPr>
          <w:p w14:paraId="5BE0D662" w14:textId="441CCA15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TAMM</w:t>
            </w:r>
          </w:p>
        </w:tc>
        <w:tc>
          <w:tcPr>
            <w:tcW w:w="2015" w:type="dxa"/>
          </w:tcPr>
          <w:p w14:paraId="56E3613F" w14:textId="44B86566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777A97A1" w14:textId="77777777" w:rsidTr="002A6466">
        <w:tc>
          <w:tcPr>
            <w:tcW w:w="500" w:type="dxa"/>
          </w:tcPr>
          <w:p w14:paraId="3908493B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14:paraId="0DEE3DEB" w14:textId="6DA4013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Kaur</w:t>
            </w:r>
          </w:p>
        </w:tc>
        <w:tc>
          <w:tcPr>
            <w:tcW w:w="2033" w:type="dxa"/>
          </w:tcPr>
          <w:p w14:paraId="07CA1FEA" w14:textId="4ECA5F31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LAURIMAA</w:t>
            </w:r>
          </w:p>
        </w:tc>
        <w:tc>
          <w:tcPr>
            <w:tcW w:w="2015" w:type="dxa"/>
          </w:tcPr>
          <w:p w14:paraId="0A54EFA7" w14:textId="7D0C0B82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72D97900" w14:textId="77777777" w:rsidTr="002A6466">
        <w:tc>
          <w:tcPr>
            <w:tcW w:w="500" w:type="dxa"/>
          </w:tcPr>
          <w:p w14:paraId="35180402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755E98C4" w14:textId="2199C08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Andres </w:t>
            </w:r>
          </w:p>
        </w:tc>
        <w:tc>
          <w:tcPr>
            <w:tcW w:w="2033" w:type="dxa"/>
          </w:tcPr>
          <w:p w14:paraId="49178174" w14:textId="46AD86F8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HUNT</w:t>
            </w:r>
          </w:p>
        </w:tc>
        <w:tc>
          <w:tcPr>
            <w:tcW w:w="2015" w:type="dxa"/>
          </w:tcPr>
          <w:p w14:paraId="6C28C34E" w14:textId="37492F28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PÕLVA LSK</w:t>
            </w:r>
          </w:p>
        </w:tc>
      </w:tr>
      <w:tr w:rsidR="00D237F6" w14:paraId="0D30E130" w14:textId="77777777" w:rsidTr="002A6466">
        <w:tc>
          <w:tcPr>
            <w:tcW w:w="500" w:type="dxa"/>
          </w:tcPr>
          <w:p w14:paraId="1C03E3F9" w14:textId="77777777" w:rsidR="00D237F6" w:rsidRPr="002A6466" w:rsidRDefault="00D237F6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5C4D7B62" w14:textId="4786D976" w:rsidR="00D237F6" w:rsidRPr="002A6466" w:rsidRDefault="00D237F6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Tuuli</w:t>
            </w:r>
            <w:proofErr w:type="spellEnd"/>
          </w:p>
        </w:tc>
        <w:tc>
          <w:tcPr>
            <w:tcW w:w="2033" w:type="dxa"/>
          </w:tcPr>
          <w:p w14:paraId="238333B9" w14:textId="1B51602E" w:rsidR="00D237F6" w:rsidRPr="002A6466" w:rsidRDefault="00D237F6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KÜBARSEPP</w:t>
            </w:r>
          </w:p>
        </w:tc>
        <w:tc>
          <w:tcPr>
            <w:tcW w:w="2015" w:type="dxa"/>
          </w:tcPr>
          <w:p w14:paraId="46823B7C" w14:textId="05046762" w:rsidR="00D237F6" w:rsidRPr="002A6466" w:rsidRDefault="00D237F6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14142EBD" w14:textId="77777777" w:rsidTr="002A6466">
        <w:tc>
          <w:tcPr>
            <w:tcW w:w="500" w:type="dxa"/>
          </w:tcPr>
          <w:p w14:paraId="1F36BFFC" w14:textId="6551B69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14:paraId="126FF2D4" w14:textId="69B6DED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Edik</w:t>
            </w:r>
            <w:proofErr w:type="spellEnd"/>
          </w:p>
        </w:tc>
        <w:tc>
          <w:tcPr>
            <w:tcW w:w="2033" w:type="dxa"/>
          </w:tcPr>
          <w:p w14:paraId="6BC35F0B" w14:textId="3A84DF0D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KOPPELMANN</w:t>
            </w:r>
          </w:p>
        </w:tc>
        <w:tc>
          <w:tcPr>
            <w:tcW w:w="2015" w:type="dxa"/>
          </w:tcPr>
          <w:p w14:paraId="534EE0D5" w14:textId="4A169C7B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63B74DA8" w14:textId="77777777" w:rsidTr="002A6466">
        <w:tc>
          <w:tcPr>
            <w:tcW w:w="500" w:type="dxa"/>
          </w:tcPr>
          <w:p w14:paraId="6923BE00" w14:textId="1699B08B" w:rsid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14:paraId="1B3CE875" w14:textId="46CFCCAC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Katrin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Mirtel</w:t>
            </w:r>
            <w:proofErr w:type="spellEnd"/>
          </w:p>
        </w:tc>
        <w:tc>
          <w:tcPr>
            <w:tcW w:w="2033" w:type="dxa"/>
          </w:tcPr>
          <w:p w14:paraId="0AAE9DE9" w14:textId="09A25A50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TUTT</w:t>
            </w:r>
          </w:p>
        </w:tc>
        <w:tc>
          <w:tcPr>
            <w:tcW w:w="2015" w:type="dxa"/>
          </w:tcPr>
          <w:p w14:paraId="7ABA9A1D" w14:textId="65B4082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KAIU LK</w:t>
            </w:r>
          </w:p>
        </w:tc>
      </w:tr>
      <w:tr w:rsidR="00D237F6" w14:paraId="3E3AE605" w14:textId="77777777" w:rsidTr="002A6466">
        <w:tc>
          <w:tcPr>
            <w:tcW w:w="500" w:type="dxa"/>
          </w:tcPr>
          <w:p w14:paraId="1B98EE93" w14:textId="33AEA5B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14:paraId="550530CD" w14:textId="51F2430C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Meelis</w:t>
            </w:r>
          </w:p>
        </w:tc>
        <w:tc>
          <w:tcPr>
            <w:tcW w:w="2033" w:type="dxa"/>
          </w:tcPr>
          <w:p w14:paraId="432E198A" w14:textId="41BECEE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SAAR</w:t>
            </w:r>
          </w:p>
        </w:tc>
        <w:tc>
          <w:tcPr>
            <w:tcW w:w="2015" w:type="dxa"/>
          </w:tcPr>
          <w:p w14:paraId="5F9DA7CA" w14:textId="32FF054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0B005FFE" w14:textId="77777777" w:rsidTr="002A6466">
        <w:tc>
          <w:tcPr>
            <w:tcW w:w="500" w:type="dxa"/>
          </w:tcPr>
          <w:p w14:paraId="1E64D580" w14:textId="273AD211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14:paraId="1D5F5B08" w14:textId="1898DEF1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Toomas</w:t>
            </w:r>
          </w:p>
        </w:tc>
        <w:tc>
          <w:tcPr>
            <w:tcW w:w="2033" w:type="dxa"/>
          </w:tcPr>
          <w:p w14:paraId="6E33F8FA" w14:textId="544B33D9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ARO</w:t>
            </w:r>
          </w:p>
        </w:tc>
        <w:tc>
          <w:tcPr>
            <w:tcW w:w="2015" w:type="dxa"/>
          </w:tcPr>
          <w:p w14:paraId="641B6BB8" w14:textId="287A9E83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 ESTASPORT</w:t>
            </w:r>
          </w:p>
        </w:tc>
      </w:tr>
      <w:bookmarkEnd w:id="2"/>
    </w:tbl>
    <w:p w14:paraId="2FEA8123" w14:textId="77777777" w:rsidR="00591464" w:rsidRPr="001240CB" w:rsidRDefault="00591464" w:rsidP="00591464">
      <w:pPr>
        <w:rPr>
          <w:rFonts w:ascii="Calibri" w:eastAsia="Calibri" w:hAnsi="Calibri" w:cs="Calibri"/>
          <w:sz w:val="22"/>
          <w:szCs w:val="22"/>
        </w:rPr>
      </w:pPr>
    </w:p>
    <w:p w14:paraId="39D1CBCB" w14:textId="27E8AF4F" w:rsidR="005E30CA" w:rsidRPr="001240CB" w:rsidRDefault="005E30CA" w:rsidP="001240CB">
      <w:pPr>
        <w:ind w:left="1383"/>
        <w:rPr>
          <w:rFonts w:ascii="Calibri" w:eastAsia="Calibri" w:hAnsi="Calibri" w:cs="Calibri"/>
          <w:sz w:val="22"/>
          <w:szCs w:val="22"/>
        </w:rPr>
      </w:pPr>
    </w:p>
    <w:p w14:paraId="4083EEC8" w14:textId="4044085F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bookmarkStart w:id="3" w:name="_Hlk115254539"/>
      <w:r>
        <w:rPr>
          <w:rFonts w:ascii="Calibri" w:eastAsia="Calibri" w:hAnsi="Calibri" w:cs="Calibri"/>
          <w:b/>
          <w:sz w:val="28"/>
          <w:szCs w:val="28"/>
        </w:rPr>
        <w:t xml:space="preserve">III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41893">
        <w:rPr>
          <w:rFonts w:ascii="Calibri" w:eastAsia="Calibri" w:hAnsi="Calibri" w:cs="Calibri"/>
          <w:b/>
          <w:sz w:val="28"/>
          <w:szCs w:val="28"/>
        </w:rPr>
        <w:t>12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="00241893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0</w:t>
      </w:r>
    </w:p>
    <w:p w14:paraId="206C45CD" w14:textId="77777777" w:rsidR="005E30CA" w:rsidRDefault="005E30CA">
      <w:pPr>
        <w:spacing w:before="10" w:line="100" w:lineRule="exact"/>
        <w:rPr>
          <w:sz w:val="10"/>
          <w:szCs w:val="10"/>
        </w:rPr>
      </w:pPr>
    </w:p>
    <w:p w14:paraId="74BE8676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51"/>
        <w:gridCol w:w="2037"/>
        <w:gridCol w:w="2008"/>
      </w:tblGrid>
      <w:tr w:rsidR="00D237F6" w14:paraId="7A08FE81" w14:textId="77777777" w:rsidTr="00E171DA">
        <w:tc>
          <w:tcPr>
            <w:tcW w:w="500" w:type="dxa"/>
          </w:tcPr>
          <w:p w14:paraId="61C243A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14:paraId="74AB215B" w14:textId="19A72DF2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Lauri </w:t>
            </w:r>
          </w:p>
        </w:tc>
        <w:tc>
          <w:tcPr>
            <w:tcW w:w="2037" w:type="dxa"/>
          </w:tcPr>
          <w:p w14:paraId="642B9445" w14:textId="7606E8F4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SYRJÄ</w:t>
            </w:r>
          </w:p>
        </w:tc>
        <w:tc>
          <w:tcPr>
            <w:tcW w:w="2008" w:type="dxa"/>
          </w:tcPr>
          <w:p w14:paraId="266489D9" w14:textId="0C223319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FINLAND</w:t>
            </w:r>
          </w:p>
        </w:tc>
      </w:tr>
      <w:tr w:rsidR="00D237F6" w14:paraId="311F860B" w14:textId="77777777" w:rsidTr="00E171DA">
        <w:tc>
          <w:tcPr>
            <w:tcW w:w="500" w:type="dxa"/>
          </w:tcPr>
          <w:p w14:paraId="46188F4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373E614D" w14:textId="1FF945F5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Manfred</w:t>
            </w:r>
          </w:p>
        </w:tc>
        <w:tc>
          <w:tcPr>
            <w:tcW w:w="2037" w:type="dxa"/>
          </w:tcPr>
          <w:p w14:paraId="6F27A920" w14:textId="72D050AE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KUKK</w:t>
            </w:r>
          </w:p>
        </w:tc>
        <w:tc>
          <w:tcPr>
            <w:tcW w:w="2008" w:type="dxa"/>
          </w:tcPr>
          <w:p w14:paraId="39634A20" w14:textId="6E66B885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ÜLENURME GSK</w:t>
            </w:r>
          </w:p>
        </w:tc>
      </w:tr>
      <w:tr w:rsidR="00D237F6" w14:paraId="2840AFEF" w14:textId="77777777" w:rsidTr="00E171DA">
        <w:tc>
          <w:tcPr>
            <w:tcW w:w="500" w:type="dxa"/>
          </w:tcPr>
          <w:p w14:paraId="2166145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14:paraId="6427E862" w14:textId="3101A38F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Kristofer </w:t>
            </w:r>
            <w:proofErr w:type="spellStart"/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Jaago</w:t>
            </w:r>
            <w:proofErr w:type="spellEnd"/>
          </w:p>
        </w:tc>
        <w:tc>
          <w:tcPr>
            <w:tcW w:w="2037" w:type="dxa"/>
          </w:tcPr>
          <w:p w14:paraId="6A0AE512" w14:textId="06AD491A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KIVARI</w:t>
            </w:r>
          </w:p>
        </w:tc>
        <w:tc>
          <w:tcPr>
            <w:tcW w:w="2008" w:type="dxa"/>
          </w:tcPr>
          <w:p w14:paraId="6952CAF3" w14:textId="120A87BC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524FF569" w14:textId="77777777" w:rsidTr="00E171DA">
        <w:tc>
          <w:tcPr>
            <w:tcW w:w="500" w:type="dxa"/>
          </w:tcPr>
          <w:p w14:paraId="54AA2DA1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14:paraId="1FA5501C" w14:textId="635A2DE8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Meelis</w:t>
            </w:r>
          </w:p>
        </w:tc>
        <w:tc>
          <w:tcPr>
            <w:tcW w:w="2037" w:type="dxa"/>
          </w:tcPr>
          <w:p w14:paraId="23FEF4C0" w14:textId="1E111715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KIISK</w:t>
            </w:r>
          </w:p>
        </w:tc>
        <w:tc>
          <w:tcPr>
            <w:tcW w:w="2008" w:type="dxa"/>
          </w:tcPr>
          <w:p w14:paraId="2DEC0386" w14:textId="1EE6DB55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35CB4107" w14:textId="77777777" w:rsidTr="00E171DA">
        <w:tc>
          <w:tcPr>
            <w:tcW w:w="500" w:type="dxa"/>
          </w:tcPr>
          <w:p w14:paraId="60868CCB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14:paraId="24D424CF" w14:textId="00FA00DB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Karina</w:t>
            </w:r>
          </w:p>
        </w:tc>
        <w:tc>
          <w:tcPr>
            <w:tcW w:w="2037" w:type="dxa"/>
          </w:tcPr>
          <w:p w14:paraId="7994E39A" w14:textId="6C40E4D2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SMIRNOVA</w:t>
            </w:r>
          </w:p>
        </w:tc>
        <w:tc>
          <w:tcPr>
            <w:tcW w:w="2008" w:type="dxa"/>
          </w:tcPr>
          <w:p w14:paraId="0D028C41" w14:textId="22CB874F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143666A1" w14:textId="77777777" w:rsidTr="00E171DA">
        <w:tc>
          <w:tcPr>
            <w:tcW w:w="500" w:type="dxa"/>
          </w:tcPr>
          <w:p w14:paraId="518A71D9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14:paraId="473E7689" w14:textId="100AAA24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Siim</w:t>
            </w:r>
            <w:proofErr w:type="spellEnd"/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Christian</w:t>
            </w:r>
          </w:p>
        </w:tc>
        <w:tc>
          <w:tcPr>
            <w:tcW w:w="2037" w:type="dxa"/>
          </w:tcPr>
          <w:p w14:paraId="42564467" w14:textId="69F08418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REPPO-SIREL</w:t>
            </w:r>
          </w:p>
        </w:tc>
        <w:tc>
          <w:tcPr>
            <w:tcW w:w="2008" w:type="dxa"/>
          </w:tcPr>
          <w:p w14:paraId="2B81235D" w14:textId="2A51E9A2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6748857D" w14:textId="77777777" w:rsidTr="00E171DA">
        <w:tc>
          <w:tcPr>
            <w:tcW w:w="500" w:type="dxa"/>
          </w:tcPr>
          <w:p w14:paraId="0F58E9BF" w14:textId="6435EC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14:paraId="610C0247" w14:textId="559AE7CC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Juha</w:t>
            </w:r>
            <w:proofErr w:type="spellEnd"/>
          </w:p>
        </w:tc>
        <w:tc>
          <w:tcPr>
            <w:tcW w:w="2037" w:type="dxa"/>
          </w:tcPr>
          <w:p w14:paraId="24C038FC" w14:textId="42B6BB0F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RUTONEN</w:t>
            </w:r>
          </w:p>
        </w:tc>
        <w:tc>
          <w:tcPr>
            <w:tcW w:w="2008" w:type="dxa"/>
          </w:tcPr>
          <w:p w14:paraId="06A4471B" w14:textId="37A41F1B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FINLAND</w:t>
            </w:r>
          </w:p>
        </w:tc>
      </w:tr>
      <w:tr w:rsidR="00D237F6" w14:paraId="514DF7EF" w14:textId="77777777" w:rsidTr="00E171DA">
        <w:tc>
          <w:tcPr>
            <w:tcW w:w="500" w:type="dxa"/>
          </w:tcPr>
          <w:p w14:paraId="4724D151" w14:textId="372D6930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14:paraId="6A7EE145" w14:textId="22B65C53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Ramazan</w:t>
            </w:r>
          </w:p>
        </w:tc>
        <w:tc>
          <w:tcPr>
            <w:tcW w:w="2037" w:type="dxa"/>
          </w:tcPr>
          <w:p w14:paraId="209513E5" w14:textId="61CA97CC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SAFIN</w:t>
            </w:r>
          </w:p>
        </w:tc>
        <w:tc>
          <w:tcPr>
            <w:tcW w:w="2008" w:type="dxa"/>
          </w:tcPr>
          <w:p w14:paraId="4BF35699" w14:textId="02105D20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1B499F81" w14:textId="77777777" w:rsidTr="00E171DA">
        <w:tc>
          <w:tcPr>
            <w:tcW w:w="500" w:type="dxa"/>
          </w:tcPr>
          <w:p w14:paraId="6F9D8C1C" w14:textId="631F0EAD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14:paraId="0A14FC8C" w14:textId="790C9138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Aleksi</w:t>
            </w:r>
            <w:proofErr w:type="spellEnd"/>
          </w:p>
        </w:tc>
        <w:tc>
          <w:tcPr>
            <w:tcW w:w="2037" w:type="dxa"/>
          </w:tcPr>
          <w:p w14:paraId="62294054" w14:textId="76BB16E1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LEPPÄ</w:t>
            </w:r>
          </w:p>
        </w:tc>
        <w:tc>
          <w:tcPr>
            <w:tcW w:w="2008" w:type="dxa"/>
          </w:tcPr>
          <w:p w14:paraId="026FEFA8" w14:textId="4AAF0732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FINLAND</w:t>
            </w:r>
          </w:p>
        </w:tc>
      </w:tr>
    </w:tbl>
    <w:bookmarkEnd w:id="3"/>
    <w:p w14:paraId="7A9B208F" w14:textId="0C704EA7" w:rsidR="00A96E62" w:rsidRDefault="004C0732" w:rsidP="00666A66">
      <w:pPr>
        <w:spacing w:line="259" w:lineRule="auto"/>
        <w:ind w:right="15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7CC338B" w14:textId="18A379A2" w:rsidR="00241893" w:rsidRDefault="00241893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527E08CD" w14:textId="48248F37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3D971CA7" w14:textId="69330D2E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668D87BC" w14:textId="5E9D11F5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4AC6DBF7" w14:textId="77777777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220D7CCD" w14:textId="65298DE8" w:rsidR="00241893" w:rsidRDefault="0016257D" w:rsidP="00241893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  <w:r w:rsidR="00241893">
        <w:rPr>
          <w:rFonts w:ascii="Calibri" w:eastAsia="Calibri" w:hAnsi="Calibri" w:cs="Calibri"/>
          <w:b/>
          <w:sz w:val="28"/>
          <w:szCs w:val="28"/>
        </w:rPr>
        <w:t>I</w:t>
      </w:r>
      <w:r w:rsidR="00241893">
        <w:rPr>
          <w:rFonts w:ascii="Calibri" w:eastAsia="Calibri" w:hAnsi="Calibri" w:cs="Calibri"/>
          <w:b/>
          <w:sz w:val="28"/>
          <w:szCs w:val="28"/>
        </w:rPr>
        <w:t>V</w:t>
      </w:r>
      <w:r w:rsidR="0024189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14</w:t>
      </w:r>
      <w:r w:rsidR="00241893">
        <w:rPr>
          <w:rFonts w:ascii="Calibri" w:eastAsia="Calibri" w:hAnsi="Calibri" w:cs="Calibri"/>
          <w:b/>
          <w:sz w:val="28"/>
          <w:szCs w:val="28"/>
        </w:rPr>
        <w:t>:</w:t>
      </w:r>
      <w:r w:rsidR="00241893">
        <w:rPr>
          <w:rFonts w:ascii="Calibri" w:eastAsia="Calibri" w:hAnsi="Calibri" w:cs="Calibri"/>
          <w:b/>
          <w:sz w:val="28"/>
          <w:szCs w:val="28"/>
        </w:rPr>
        <w:t>0</w:t>
      </w:r>
      <w:r w:rsidR="00241893">
        <w:rPr>
          <w:rFonts w:ascii="Calibri" w:eastAsia="Calibri" w:hAnsi="Calibri" w:cs="Calibri"/>
          <w:b/>
          <w:sz w:val="28"/>
          <w:szCs w:val="28"/>
        </w:rPr>
        <w:t>0</w:t>
      </w:r>
    </w:p>
    <w:p w14:paraId="7A799697" w14:textId="77777777" w:rsidR="00241893" w:rsidRDefault="00241893" w:rsidP="00241893">
      <w:pPr>
        <w:spacing w:before="10" w:line="100" w:lineRule="exact"/>
        <w:rPr>
          <w:sz w:val="10"/>
          <w:szCs w:val="10"/>
        </w:rPr>
      </w:pPr>
    </w:p>
    <w:p w14:paraId="2593220F" w14:textId="77777777" w:rsidR="00241893" w:rsidRDefault="00241893" w:rsidP="00241893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8"/>
        <w:gridCol w:w="2035"/>
        <w:gridCol w:w="2013"/>
      </w:tblGrid>
      <w:tr w:rsidR="00D237F6" w14:paraId="7ADC89CB" w14:textId="77777777" w:rsidTr="00D237F6">
        <w:tc>
          <w:tcPr>
            <w:tcW w:w="500" w:type="dxa"/>
          </w:tcPr>
          <w:p w14:paraId="188E4F07" w14:textId="77777777" w:rsidR="00D237F6" w:rsidRPr="00E171DA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171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67A6E26" w14:textId="13237174" w:rsidR="00D237F6" w:rsidRPr="00E171DA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171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Henna</w:t>
            </w:r>
          </w:p>
        </w:tc>
        <w:tc>
          <w:tcPr>
            <w:tcW w:w="2035" w:type="dxa"/>
          </w:tcPr>
          <w:p w14:paraId="41E080E5" w14:textId="0AB5588D" w:rsidR="00D237F6" w:rsidRPr="00E171DA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171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VILJANEN</w:t>
            </w:r>
          </w:p>
        </w:tc>
        <w:tc>
          <w:tcPr>
            <w:tcW w:w="2013" w:type="dxa"/>
          </w:tcPr>
          <w:p w14:paraId="732C0584" w14:textId="174476DC" w:rsidR="00D237F6" w:rsidRPr="00E171DA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171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FINLAND</w:t>
            </w:r>
          </w:p>
        </w:tc>
      </w:tr>
      <w:tr w:rsidR="00D237F6" w14:paraId="64B24ADF" w14:textId="77777777" w:rsidTr="00D237F6">
        <w:tc>
          <w:tcPr>
            <w:tcW w:w="500" w:type="dxa"/>
          </w:tcPr>
          <w:p w14:paraId="799F1FDD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68964982" w14:textId="07854807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Nathalie </w:t>
            </w:r>
          </w:p>
        </w:tc>
        <w:tc>
          <w:tcPr>
            <w:tcW w:w="2035" w:type="dxa"/>
          </w:tcPr>
          <w:p w14:paraId="688EF38A" w14:textId="7E3687C8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LESSING</w:t>
            </w:r>
          </w:p>
        </w:tc>
        <w:tc>
          <w:tcPr>
            <w:tcW w:w="2013" w:type="dxa"/>
          </w:tcPr>
          <w:p w14:paraId="622FF40C" w14:textId="30E75823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</w:t>
            </w:r>
            <w:r w:rsidR="00D237F6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LSK</w:t>
            </w:r>
          </w:p>
        </w:tc>
      </w:tr>
      <w:tr w:rsidR="00D237F6" w14:paraId="61BF78B0" w14:textId="77777777" w:rsidTr="00D237F6">
        <w:tc>
          <w:tcPr>
            <w:tcW w:w="500" w:type="dxa"/>
          </w:tcPr>
          <w:p w14:paraId="26EF3709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14:paraId="421F2EEF" w14:textId="21BC4BE7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Annika</w:t>
            </w:r>
          </w:p>
        </w:tc>
        <w:tc>
          <w:tcPr>
            <w:tcW w:w="2035" w:type="dxa"/>
          </w:tcPr>
          <w:p w14:paraId="4158586C" w14:textId="53EB2407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SARNA</w:t>
            </w:r>
          </w:p>
        </w:tc>
        <w:tc>
          <w:tcPr>
            <w:tcW w:w="2013" w:type="dxa"/>
          </w:tcPr>
          <w:p w14:paraId="722A7460" w14:textId="776B4A81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KL </w:t>
            </w:r>
            <w:proofErr w:type="spellStart"/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MäLK</w:t>
            </w:r>
            <w:proofErr w:type="spellEnd"/>
          </w:p>
        </w:tc>
      </w:tr>
      <w:tr w:rsidR="00D237F6" w14:paraId="7510088A" w14:textId="77777777" w:rsidTr="00D237F6">
        <w:tc>
          <w:tcPr>
            <w:tcW w:w="500" w:type="dxa"/>
          </w:tcPr>
          <w:p w14:paraId="69F4CD2A" w14:textId="765777B9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6F6FC31C" w14:textId="31DE4230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 w:rsidR="00591E86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senija</w:t>
            </w:r>
            <w:proofErr w:type="spellEnd"/>
          </w:p>
        </w:tc>
        <w:tc>
          <w:tcPr>
            <w:tcW w:w="2035" w:type="dxa"/>
          </w:tcPr>
          <w:p w14:paraId="2D9CF6DE" w14:textId="79E9A766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 w:rsidR="00591E86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</w:t>
            </w: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NOVA</w:t>
            </w:r>
          </w:p>
        </w:tc>
        <w:tc>
          <w:tcPr>
            <w:tcW w:w="2013" w:type="dxa"/>
          </w:tcPr>
          <w:p w14:paraId="0EBC9E42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2946CA9B" w14:textId="77777777" w:rsidTr="00D237F6">
        <w:tc>
          <w:tcPr>
            <w:tcW w:w="500" w:type="dxa"/>
          </w:tcPr>
          <w:p w14:paraId="032489AD" w14:textId="4B6C4BE3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2BC268EC" w14:textId="3C7402C3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Marianne </w:t>
            </w:r>
          </w:p>
        </w:tc>
        <w:tc>
          <w:tcPr>
            <w:tcW w:w="2035" w:type="dxa"/>
          </w:tcPr>
          <w:p w14:paraId="5C3FEC9E" w14:textId="34D65AA8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TAVITS</w:t>
            </w:r>
          </w:p>
        </w:tc>
        <w:tc>
          <w:tcPr>
            <w:tcW w:w="2013" w:type="dxa"/>
          </w:tcPr>
          <w:p w14:paraId="194C9041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64DCE72E" w14:textId="77777777" w:rsidTr="00D237F6">
        <w:tc>
          <w:tcPr>
            <w:tcW w:w="500" w:type="dxa"/>
          </w:tcPr>
          <w:p w14:paraId="1BD7709B" w14:textId="123696F7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14:paraId="3307AB0C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Valeria</w:t>
            </w:r>
          </w:p>
        </w:tc>
        <w:tc>
          <w:tcPr>
            <w:tcW w:w="2035" w:type="dxa"/>
          </w:tcPr>
          <w:p w14:paraId="4839C2CD" w14:textId="468372F1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ŠKABARA</w:t>
            </w:r>
          </w:p>
        </w:tc>
        <w:tc>
          <w:tcPr>
            <w:tcW w:w="2013" w:type="dxa"/>
          </w:tcPr>
          <w:p w14:paraId="0906CC6B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79761784" w14:textId="77777777" w:rsidTr="00D237F6">
        <w:tc>
          <w:tcPr>
            <w:tcW w:w="500" w:type="dxa"/>
          </w:tcPr>
          <w:p w14:paraId="099DC667" w14:textId="62D94D8D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14:paraId="04D1061C" w14:textId="684B6269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</w:t>
            </w:r>
            <w:r w:rsidR="00BA7A47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leen</w:t>
            </w:r>
          </w:p>
        </w:tc>
        <w:tc>
          <w:tcPr>
            <w:tcW w:w="2035" w:type="dxa"/>
          </w:tcPr>
          <w:p w14:paraId="61E4057C" w14:textId="5974BF06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RIISAAR</w:t>
            </w:r>
          </w:p>
        </w:tc>
        <w:tc>
          <w:tcPr>
            <w:tcW w:w="2013" w:type="dxa"/>
          </w:tcPr>
          <w:p w14:paraId="11475AE1" w14:textId="2F37C56F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04C4359F" w14:textId="77777777" w:rsidTr="00D237F6">
        <w:tc>
          <w:tcPr>
            <w:tcW w:w="500" w:type="dxa"/>
          </w:tcPr>
          <w:p w14:paraId="4271227B" w14:textId="0172E0B8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14:paraId="0944A885" w14:textId="6D77D049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Marjana-Kristiina</w:t>
            </w:r>
            <w:proofErr w:type="spellEnd"/>
          </w:p>
        </w:tc>
        <w:tc>
          <w:tcPr>
            <w:tcW w:w="2035" w:type="dxa"/>
          </w:tcPr>
          <w:p w14:paraId="2A01B602" w14:textId="7C8D76BD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MERONEN</w:t>
            </w:r>
          </w:p>
        </w:tc>
        <w:tc>
          <w:tcPr>
            <w:tcW w:w="2013" w:type="dxa"/>
          </w:tcPr>
          <w:p w14:paraId="67C82870" w14:textId="4A55FACF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KAIU</w:t>
            </w:r>
            <w:r w:rsidR="00D237F6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LK</w:t>
            </w:r>
          </w:p>
        </w:tc>
      </w:tr>
      <w:tr w:rsidR="00D237F6" w14:paraId="5CF7467E" w14:textId="77777777" w:rsidTr="00D237F6">
        <w:tc>
          <w:tcPr>
            <w:tcW w:w="500" w:type="dxa"/>
          </w:tcPr>
          <w:p w14:paraId="7649BB92" w14:textId="26DC30A5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14:paraId="05ADD3B1" w14:textId="4F1D475C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Svetlana </w:t>
            </w:r>
          </w:p>
        </w:tc>
        <w:tc>
          <w:tcPr>
            <w:tcW w:w="2035" w:type="dxa"/>
          </w:tcPr>
          <w:p w14:paraId="789EE651" w14:textId="09D008C5" w:rsidR="00D237F6" w:rsidRPr="009B57B1" w:rsidRDefault="009B57B1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DOLEDUTKO</w:t>
            </w:r>
          </w:p>
        </w:tc>
        <w:tc>
          <w:tcPr>
            <w:tcW w:w="2013" w:type="dxa"/>
          </w:tcPr>
          <w:p w14:paraId="4E599007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</w:tbl>
    <w:p w14:paraId="4C395786" w14:textId="15583A79" w:rsidR="005E30CA" w:rsidRDefault="005E30CA" w:rsidP="00D92E4B">
      <w:pPr>
        <w:tabs>
          <w:tab w:val="left" w:pos="3402"/>
        </w:tabs>
        <w:spacing w:line="259" w:lineRule="auto"/>
        <w:ind w:left="1276" w:right="1530" w:firstLine="142"/>
        <w:rPr>
          <w:rFonts w:ascii="Calibri" w:eastAsia="Calibri" w:hAnsi="Calibri" w:cs="Calibri"/>
          <w:sz w:val="22"/>
          <w:szCs w:val="22"/>
        </w:rPr>
      </w:pPr>
    </w:p>
    <w:sectPr w:rsidR="005E30CA" w:rsidSect="00A96E62">
      <w:type w:val="continuous"/>
      <w:pgSz w:w="11920" w:h="16840"/>
      <w:pgMar w:top="1340" w:right="1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106"/>
    <w:multiLevelType w:val="multilevel"/>
    <w:tmpl w:val="FAA8C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748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CA"/>
    <w:rsid w:val="00040924"/>
    <w:rsid w:val="0004111F"/>
    <w:rsid w:val="00077883"/>
    <w:rsid w:val="000B0E65"/>
    <w:rsid w:val="001240CB"/>
    <w:rsid w:val="0016257D"/>
    <w:rsid w:val="00184245"/>
    <w:rsid w:val="001A45EF"/>
    <w:rsid w:val="00241893"/>
    <w:rsid w:val="00281A15"/>
    <w:rsid w:val="002A6466"/>
    <w:rsid w:val="00361620"/>
    <w:rsid w:val="00384E02"/>
    <w:rsid w:val="003856A0"/>
    <w:rsid w:val="003920F8"/>
    <w:rsid w:val="0040709C"/>
    <w:rsid w:val="004876A8"/>
    <w:rsid w:val="004C0732"/>
    <w:rsid w:val="004E1B0C"/>
    <w:rsid w:val="005021EE"/>
    <w:rsid w:val="005539C9"/>
    <w:rsid w:val="00591464"/>
    <w:rsid w:val="00591E86"/>
    <w:rsid w:val="005C0EB6"/>
    <w:rsid w:val="005C2B97"/>
    <w:rsid w:val="005E22CE"/>
    <w:rsid w:val="005E30CA"/>
    <w:rsid w:val="00666230"/>
    <w:rsid w:val="00666A66"/>
    <w:rsid w:val="0067341B"/>
    <w:rsid w:val="00676C24"/>
    <w:rsid w:val="006C72A1"/>
    <w:rsid w:val="006E1D6B"/>
    <w:rsid w:val="00753552"/>
    <w:rsid w:val="007A102A"/>
    <w:rsid w:val="007F7BA9"/>
    <w:rsid w:val="00807F77"/>
    <w:rsid w:val="008532DE"/>
    <w:rsid w:val="0085719E"/>
    <w:rsid w:val="009226BC"/>
    <w:rsid w:val="00976B49"/>
    <w:rsid w:val="009B57B1"/>
    <w:rsid w:val="00A10F49"/>
    <w:rsid w:val="00A149DC"/>
    <w:rsid w:val="00A31735"/>
    <w:rsid w:val="00A44C3C"/>
    <w:rsid w:val="00A96E62"/>
    <w:rsid w:val="00AA4A99"/>
    <w:rsid w:val="00AC1E33"/>
    <w:rsid w:val="00AC3A42"/>
    <w:rsid w:val="00AF303F"/>
    <w:rsid w:val="00AF30DE"/>
    <w:rsid w:val="00B01A7A"/>
    <w:rsid w:val="00B3178D"/>
    <w:rsid w:val="00B4302D"/>
    <w:rsid w:val="00B60552"/>
    <w:rsid w:val="00BA7A47"/>
    <w:rsid w:val="00C4190D"/>
    <w:rsid w:val="00C769EA"/>
    <w:rsid w:val="00CB38DE"/>
    <w:rsid w:val="00CC44BC"/>
    <w:rsid w:val="00CE6526"/>
    <w:rsid w:val="00D237F6"/>
    <w:rsid w:val="00D92E4B"/>
    <w:rsid w:val="00E171DA"/>
    <w:rsid w:val="00E56DF3"/>
    <w:rsid w:val="00E91799"/>
    <w:rsid w:val="00E9395C"/>
    <w:rsid w:val="00F16020"/>
    <w:rsid w:val="00FD05E4"/>
    <w:rsid w:val="00FF46D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57D7"/>
  <w15:docId w15:val="{A4BA55B5-A2C1-4A76-A7BB-8B33228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D9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223B-95BF-4418-9438-B9F24EE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kaupo kiis</dc:creator>
  <cp:lastModifiedBy>Meelis Loit</cp:lastModifiedBy>
  <cp:revision>2</cp:revision>
  <dcterms:created xsi:type="dcterms:W3CDTF">2022-09-28T11:58:00Z</dcterms:created>
  <dcterms:modified xsi:type="dcterms:W3CDTF">2022-09-28T11:58:00Z</dcterms:modified>
</cp:coreProperties>
</file>