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1731" w14:textId="5B5554F7" w:rsidR="00A96E62" w:rsidRPr="00666230" w:rsidRDefault="0016257D" w:rsidP="001240CB">
      <w:pPr>
        <w:spacing w:before="27"/>
        <w:ind w:left="1440"/>
        <w:rPr>
          <w:rFonts w:ascii="Calibri" w:eastAsia="Calibri" w:hAnsi="Calibri" w:cs="Calibri"/>
          <w:b/>
          <w:bCs/>
          <w:sz w:val="36"/>
          <w:szCs w:val="36"/>
        </w:rPr>
      </w:pPr>
      <w:r w:rsidRPr="00666230">
        <w:rPr>
          <w:rFonts w:ascii="Calibri" w:eastAsia="Calibri" w:hAnsi="Calibri" w:cs="Calibri"/>
          <w:b/>
          <w:bCs/>
          <w:sz w:val="36"/>
          <w:szCs w:val="36"/>
        </w:rPr>
        <w:t>Mati Margi 1</w:t>
      </w:r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>1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>M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älestusvõistlus</w:t>
      </w:r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 5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.10.2018                               </w:t>
      </w:r>
    </w:p>
    <w:p w14:paraId="0B9C30FD" w14:textId="6BF3DF37" w:rsidR="005E30CA" w:rsidRPr="00666230" w:rsidRDefault="0016257D" w:rsidP="00A96E62">
      <w:pPr>
        <w:spacing w:before="27"/>
        <w:ind w:left="2880" w:firstLine="720"/>
        <w:rPr>
          <w:rFonts w:ascii="Calibri" w:eastAsia="Calibri" w:hAnsi="Calibri" w:cs="Calibri"/>
          <w:b/>
          <w:bCs/>
          <w:sz w:val="36"/>
          <w:szCs w:val="36"/>
        </w:rPr>
      </w:pPr>
      <w:r w:rsidRPr="00666230">
        <w:rPr>
          <w:rFonts w:ascii="Calibri" w:eastAsia="Calibri" w:hAnsi="Calibri" w:cs="Calibri"/>
          <w:b/>
          <w:bCs/>
          <w:sz w:val="36"/>
          <w:szCs w:val="36"/>
        </w:rPr>
        <w:t>Vahetused</w:t>
      </w:r>
      <w:r w:rsidR="00A149DC">
        <w:rPr>
          <w:rFonts w:ascii="Calibri" w:eastAsia="Calibri" w:hAnsi="Calibri" w:cs="Calibri"/>
          <w:b/>
          <w:bCs/>
          <w:sz w:val="36"/>
          <w:szCs w:val="36"/>
        </w:rPr>
        <w:t xml:space="preserve"> (</w:t>
      </w:r>
      <w:r w:rsidR="00B01A7A">
        <w:rPr>
          <w:rFonts w:ascii="Calibri" w:eastAsia="Calibri" w:hAnsi="Calibri" w:cs="Calibri"/>
          <w:b/>
          <w:bCs/>
          <w:sz w:val="36"/>
          <w:szCs w:val="36"/>
        </w:rPr>
        <w:t>lõplik)</w:t>
      </w:r>
    </w:p>
    <w:p w14:paraId="3B1DF4D0" w14:textId="77777777" w:rsidR="005E30CA" w:rsidRDefault="005E30CA">
      <w:pPr>
        <w:spacing w:before="17" w:line="280" w:lineRule="exact"/>
        <w:rPr>
          <w:sz w:val="28"/>
          <w:szCs w:val="28"/>
        </w:rPr>
      </w:pPr>
    </w:p>
    <w:p w14:paraId="07459FAB" w14:textId="7E76FB59" w:rsidR="005E30CA" w:rsidRDefault="0016257D">
      <w:pPr>
        <w:ind w:left="139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vahetus Start võistluslaskudeks kell 10:00</w:t>
      </w:r>
    </w:p>
    <w:p w14:paraId="35958862" w14:textId="449DE59A" w:rsidR="00D92E4B" w:rsidRDefault="00D92E4B">
      <w:pPr>
        <w:ind w:left="139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9"/>
        <w:gridCol w:w="2041"/>
        <w:gridCol w:w="911"/>
        <w:gridCol w:w="2005"/>
      </w:tblGrid>
      <w:tr w:rsidR="00D92E4B" w14:paraId="5905D0D8" w14:textId="77777777" w:rsidTr="00E9395C">
        <w:tc>
          <w:tcPr>
            <w:tcW w:w="500" w:type="dxa"/>
          </w:tcPr>
          <w:p w14:paraId="66990C28" w14:textId="2E7C4911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lk20775032"/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14:paraId="187450EC" w14:textId="0F2D28C5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Olivia-Stella</w:t>
            </w:r>
          </w:p>
        </w:tc>
        <w:tc>
          <w:tcPr>
            <w:tcW w:w="2041" w:type="dxa"/>
          </w:tcPr>
          <w:p w14:paraId="415120E9" w14:textId="486CF53D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SALM</w:t>
            </w:r>
          </w:p>
        </w:tc>
        <w:tc>
          <w:tcPr>
            <w:tcW w:w="911" w:type="dxa"/>
          </w:tcPr>
          <w:p w14:paraId="606866CE" w14:textId="51E6B364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1998</w:t>
            </w:r>
          </w:p>
        </w:tc>
        <w:tc>
          <w:tcPr>
            <w:tcW w:w="2005" w:type="dxa"/>
          </w:tcPr>
          <w:p w14:paraId="203CD6B6" w14:textId="7605C104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D92E4B" w14:paraId="4C00F92A" w14:textId="77777777" w:rsidTr="00E9395C">
        <w:tc>
          <w:tcPr>
            <w:tcW w:w="500" w:type="dxa"/>
          </w:tcPr>
          <w:p w14:paraId="0C7E1D84" w14:textId="5C639A19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14:paraId="5D3EFA9D" w14:textId="687CDEAF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Vladislav</w:t>
            </w:r>
          </w:p>
        </w:tc>
        <w:tc>
          <w:tcPr>
            <w:tcW w:w="2041" w:type="dxa"/>
          </w:tcPr>
          <w:p w14:paraId="54213293" w14:textId="646A06A1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LUŠIN</w:t>
            </w:r>
          </w:p>
        </w:tc>
        <w:tc>
          <w:tcPr>
            <w:tcW w:w="911" w:type="dxa"/>
          </w:tcPr>
          <w:p w14:paraId="189E0D91" w14:textId="45BAD9FB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1992</w:t>
            </w:r>
          </w:p>
        </w:tc>
        <w:tc>
          <w:tcPr>
            <w:tcW w:w="2005" w:type="dxa"/>
          </w:tcPr>
          <w:p w14:paraId="027B3731" w14:textId="667B98C4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D92E4B" w14:paraId="2CA6B515" w14:textId="77777777" w:rsidTr="00E9395C">
        <w:tc>
          <w:tcPr>
            <w:tcW w:w="500" w:type="dxa"/>
          </w:tcPr>
          <w:p w14:paraId="05EBD80C" w14:textId="5FE35936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14:paraId="43CBF9C9" w14:textId="7114CF12" w:rsidR="00D92E4B" w:rsidRDefault="00FF46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Toomas</w:t>
            </w:r>
          </w:p>
        </w:tc>
        <w:tc>
          <w:tcPr>
            <w:tcW w:w="2041" w:type="dxa"/>
          </w:tcPr>
          <w:p w14:paraId="033A5B0E" w14:textId="21037989" w:rsidR="00D92E4B" w:rsidRDefault="00FF46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ARO</w:t>
            </w:r>
          </w:p>
        </w:tc>
        <w:tc>
          <w:tcPr>
            <w:tcW w:w="911" w:type="dxa"/>
          </w:tcPr>
          <w:p w14:paraId="70C3E30D" w14:textId="138BDB36" w:rsidR="00D92E4B" w:rsidRDefault="00FF46D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1951</w:t>
            </w:r>
          </w:p>
        </w:tc>
        <w:tc>
          <w:tcPr>
            <w:tcW w:w="2005" w:type="dxa"/>
          </w:tcPr>
          <w:p w14:paraId="25EA680E" w14:textId="5ECC9559" w:rsidR="00D92E4B" w:rsidRDefault="0085719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SK </w:t>
            </w:r>
            <w:r w:rsidR="00FF46D2">
              <w:rPr>
                <w:rFonts w:ascii="Calibri" w:eastAsia="Calibri" w:hAnsi="Calibri" w:cs="Calibri"/>
                <w:sz w:val="28"/>
                <w:szCs w:val="28"/>
              </w:rPr>
              <w:t>ESTASPORT</w:t>
            </w:r>
          </w:p>
        </w:tc>
      </w:tr>
      <w:tr w:rsidR="00D92E4B" w14:paraId="60594F9C" w14:textId="77777777" w:rsidTr="00E9395C">
        <w:tc>
          <w:tcPr>
            <w:tcW w:w="500" w:type="dxa"/>
          </w:tcPr>
          <w:p w14:paraId="48CF7BFA" w14:textId="1BDA4CF2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14:paraId="5AD3F8EA" w14:textId="38F82539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Edik</w:t>
            </w:r>
          </w:p>
        </w:tc>
        <w:tc>
          <w:tcPr>
            <w:tcW w:w="2041" w:type="dxa"/>
          </w:tcPr>
          <w:p w14:paraId="110113B5" w14:textId="7325DC35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KOPPELMANN</w:t>
            </w:r>
          </w:p>
        </w:tc>
        <w:tc>
          <w:tcPr>
            <w:tcW w:w="911" w:type="dxa"/>
          </w:tcPr>
          <w:p w14:paraId="715DD367" w14:textId="2B4FC461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1984</w:t>
            </w:r>
          </w:p>
        </w:tc>
        <w:tc>
          <w:tcPr>
            <w:tcW w:w="2005" w:type="dxa"/>
          </w:tcPr>
          <w:p w14:paraId="37840FA7" w14:textId="2A95ACEF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D92E4B" w14:paraId="61F0BD67" w14:textId="77777777" w:rsidTr="00E9395C">
        <w:tc>
          <w:tcPr>
            <w:tcW w:w="500" w:type="dxa"/>
          </w:tcPr>
          <w:p w14:paraId="5E82AB0B" w14:textId="6B9EF0E8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55E8B96F" w14:textId="36B9BF1A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Annabel</w:t>
            </w:r>
          </w:p>
        </w:tc>
        <w:tc>
          <w:tcPr>
            <w:tcW w:w="2041" w:type="dxa"/>
          </w:tcPr>
          <w:p w14:paraId="5C1EBB81" w14:textId="18C940F1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TEDER</w:t>
            </w:r>
          </w:p>
        </w:tc>
        <w:tc>
          <w:tcPr>
            <w:tcW w:w="911" w:type="dxa"/>
          </w:tcPr>
          <w:p w14:paraId="220C1816" w14:textId="79E101CE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005" w:type="dxa"/>
          </w:tcPr>
          <w:p w14:paraId="4504BDC3" w14:textId="5C218A2D" w:rsidR="00D92E4B" w:rsidRDefault="00D92E4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VALGA KL</w:t>
            </w:r>
          </w:p>
        </w:tc>
      </w:tr>
      <w:tr w:rsidR="001240CB" w14:paraId="1E14E8D7" w14:textId="77777777" w:rsidTr="00E9395C">
        <w:tc>
          <w:tcPr>
            <w:tcW w:w="500" w:type="dxa"/>
          </w:tcPr>
          <w:p w14:paraId="266907C4" w14:textId="7FB17355" w:rsidR="001240CB" w:rsidRDefault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14:paraId="265BBD60" w14:textId="146BCEC4" w:rsidR="001240CB" w:rsidRDefault="004C073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Endel</w:t>
            </w:r>
          </w:p>
        </w:tc>
        <w:tc>
          <w:tcPr>
            <w:tcW w:w="2041" w:type="dxa"/>
          </w:tcPr>
          <w:p w14:paraId="287CD72E" w14:textId="0BA746FB" w:rsidR="001240CB" w:rsidRDefault="004C073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JÄRV</w:t>
            </w:r>
          </w:p>
        </w:tc>
        <w:tc>
          <w:tcPr>
            <w:tcW w:w="911" w:type="dxa"/>
          </w:tcPr>
          <w:p w14:paraId="5857C83E" w14:textId="549ECF8E" w:rsidR="001240CB" w:rsidRDefault="004C073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1949</w:t>
            </w:r>
          </w:p>
        </w:tc>
        <w:tc>
          <w:tcPr>
            <w:tcW w:w="2005" w:type="dxa"/>
          </w:tcPr>
          <w:p w14:paraId="3AA9C5C5" w14:textId="6EE39474" w:rsidR="001240CB" w:rsidRDefault="004C073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1240CB" w14:paraId="0A39C107" w14:textId="77777777" w:rsidTr="00E9395C">
        <w:tc>
          <w:tcPr>
            <w:tcW w:w="500" w:type="dxa"/>
          </w:tcPr>
          <w:p w14:paraId="354CE611" w14:textId="64AECDBB" w:rsidR="001240CB" w:rsidRDefault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14:paraId="6222F7E9" w14:textId="561991B1" w:rsidR="001240CB" w:rsidRDefault="007A102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Andres</w:t>
            </w:r>
          </w:p>
        </w:tc>
        <w:tc>
          <w:tcPr>
            <w:tcW w:w="2041" w:type="dxa"/>
          </w:tcPr>
          <w:p w14:paraId="728D8866" w14:textId="636B95F7" w:rsidR="001240CB" w:rsidRDefault="007A102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HU</w:t>
            </w:r>
            <w:r w:rsidR="00753552">
              <w:rPr>
                <w:rFonts w:ascii="Calibri" w:eastAsia="Calibri" w:hAnsi="Calibri" w:cs="Calibri"/>
                <w:sz w:val="28"/>
                <w:szCs w:val="28"/>
              </w:rPr>
              <w:t>NT</w:t>
            </w:r>
          </w:p>
        </w:tc>
        <w:tc>
          <w:tcPr>
            <w:tcW w:w="911" w:type="dxa"/>
          </w:tcPr>
          <w:p w14:paraId="3AB69A54" w14:textId="0E6B4F04" w:rsidR="001240CB" w:rsidRDefault="0075355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1966</w:t>
            </w:r>
          </w:p>
        </w:tc>
        <w:tc>
          <w:tcPr>
            <w:tcW w:w="2005" w:type="dxa"/>
          </w:tcPr>
          <w:p w14:paraId="0A4B6A4D" w14:textId="3A37B43B" w:rsidR="001240CB" w:rsidRDefault="0075355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PÕLVA LSK</w:t>
            </w:r>
          </w:p>
        </w:tc>
      </w:tr>
      <w:tr w:rsidR="001240CB" w14:paraId="3A62BECF" w14:textId="77777777" w:rsidTr="00E9395C">
        <w:tc>
          <w:tcPr>
            <w:tcW w:w="500" w:type="dxa"/>
          </w:tcPr>
          <w:p w14:paraId="4F8A8E3A" w14:textId="793ED4A0" w:rsidR="001240CB" w:rsidRDefault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117F18F8" w14:textId="4F984D91" w:rsidR="001240CB" w:rsidRDefault="00281A1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Joosep Robin</w:t>
            </w:r>
          </w:p>
        </w:tc>
        <w:tc>
          <w:tcPr>
            <w:tcW w:w="2041" w:type="dxa"/>
          </w:tcPr>
          <w:p w14:paraId="53EDAA06" w14:textId="0F885D50" w:rsidR="001240CB" w:rsidRDefault="0040709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Albert</w:t>
            </w:r>
          </w:p>
        </w:tc>
        <w:tc>
          <w:tcPr>
            <w:tcW w:w="911" w:type="dxa"/>
          </w:tcPr>
          <w:p w14:paraId="5FA09067" w14:textId="79D225A7" w:rsidR="001240CB" w:rsidRDefault="0040709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2002</w:t>
            </w:r>
          </w:p>
        </w:tc>
        <w:tc>
          <w:tcPr>
            <w:tcW w:w="2005" w:type="dxa"/>
          </w:tcPr>
          <w:p w14:paraId="2DD0B2A9" w14:textId="16AE8BC4" w:rsidR="001240CB" w:rsidRDefault="0040709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</w:t>
            </w:r>
            <w:r w:rsidR="00361620">
              <w:rPr>
                <w:rFonts w:ascii="Calibri" w:eastAsia="Calibri" w:hAnsi="Calibri" w:cs="Calibri"/>
                <w:sz w:val="28"/>
                <w:szCs w:val="28"/>
              </w:rPr>
              <w:t>ÄLK</w:t>
            </w:r>
            <w:r w:rsidR="00A10F49">
              <w:rPr>
                <w:rFonts w:ascii="Calibri" w:eastAsia="Calibri" w:hAnsi="Calibri" w:cs="Calibri"/>
                <w:sz w:val="28"/>
                <w:szCs w:val="28"/>
              </w:rPr>
              <w:t>02</w:t>
            </w:r>
          </w:p>
        </w:tc>
      </w:tr>
      <w:tr w:rsidR="00E9395C" w14:paraId="266F5860" w14:textId="77777777" w:rsidTr="00E9395C">
        <w:tc>
          <w:tcPr>
            <w:tcW w:w="500" w:type="dxa"/>
          </w:tcPr>
          <w:p w14:paraId="526E4BF8" w14:textId="189E14F2" w:rsidR="00E9395C" w:rsidRDefault="00E9395C" w:rsidP="00E9395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14:paraId="6C653957" w14:textId="09187AE2" w:rsidR="00E9395C" w:rsidRDefault="00E9395C" w:rsidP="00E9395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Liivi</w:t>
            </w:r>
          </w:p>
        </w:tc>
        <w:tc>
          <w:tcPr>
            <w:tcW w:w="2041" w:type="dxa"/>
          </w:tcPr>
          <w:p w14:paraId="0255AD0E" w14:textId="0B2EDC03" w:rsidR="00E9395C" w:rsidRDefault="00E9395C" w:rsidP="00E9395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ERM</w:t>
            </w:r>
          </w:p>
        </w:tc>
        <w:tc>
          <w:tcPr>
            <w:tcW w:w="911" w:type="dxa"/>
          </w:tcPr>
          <w:p w14:paraId="2BDC9BAC" w14:textId="1FBB2380" w:rsidR="00E9395C" w:rsidRDefault="00E9395C" w:rsidP="00E9395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1953</w:t>
            </w:r>
          </w:p>
        </w:tc>
        <w:tc>
          <w:tcPr>
            <w:tcW w:w="2005" w:type="dxa"/>
          </w:tcPr>
          <w:p w14:paraId="494CE80F" w14:textId="694DB91E" w:rsidR="00E9395C" w:rsidRDefault="00E9395C" w:rsidP="00E9395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KAIU LK</w:t>
            </w:r>
          </w:p>
        </w:tc>
      </w:tr>
      <w:tr w:rsidR="001240CB" w14:paraId="11506A30" w14:textId="77777777" w:rsidTr="00E9395C">
        <w:tc>
          <w:tcPr>
            <w:tcW w:w="500" w:type="dxa"/>
          </w:tcPr>
          <w:p w14:paraId="7AD27C7F" w14:textId="73E01712" w:rsidR="001240CB" w:rsidRDefault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249" w:type="dxa"/>
          </w:tcPr>
          <w:p w14:paraId="77FF0760" w14:textId="050A8443" w:rsidR="001240CB" w:rsidRDefault="00CE652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Janis</w:t>
            </w:r>
          </w:p>
        </w:tc>
        <w:tc>
          <w:tcPr>
            <w:tcW w:w="2041" w:type="dxa"/>
          </w:tcPr>
          <w:p w14:paraId="0DCAD5CE" w14:textId="70F17433" w:rsidR="001240CB" w:rsidRDefault="00A44C3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AARNE</w:t>
            </w:r>
          </w:p>
        </w:tc>
        <w:tc>
          <w:tcPr>
            <w:tcW w:w="911" w:type="dxa"/>
          </w:tcPr>
          <w:p w14:paraId="3978F0EA" w14:textId="6EB1F0F2" w:rsidR="001240CB" w:rsidRDefault="00A44C3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1968</w:t>
            </w:r>
          </w:p>
        </w:tc>
        <w:tc>
          <w:tcPr>
            <w:tcW w:w="2005" w:type="dxa"/>
          </w:tcPr>
          <w:p w14:paraId="6FBF19DF" w14:textId="6DB707D5" w:rsidR="001240CB" w:rsidRDefault="00807F7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bookmarkEnd w:id="0"/>
    </w:tbl>
    <w:p w14:paraId="63DFEB80" w14:textId="77777777" w:rsidR="005E30CA" w:rsidRDefault="005E30CA">
      <w:pPr>
        <w:spacing w:line="200" w:lineRule="exact"/>
      </w:pPr>
    </w:p>
    <w:p w14:paraId="205A7B46" w14:textId="77777777" w:rsidR="005E30CA" w:rsidRDefault="005E30CA">
      <w:pPr>
        <w:spacing w:line="200" w:lineRule="exact"/>
      </w:pPr>
    </w:p>
    <w:p w14:paraId="4A37E3E0" w14:textId="77777777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 vahetus Start võistluslaskudeks kell 11:30</w:t>
      </w:r>
    </w:p>
    <w:p w14:paraId="5D2DF219" w14:textId="77777777" w:rsidR="005E30CA" w:rsidRDefault="005E30CA">
      <w:pPr>
        <w:spacing w:before="9" w:line="100" w:lineRule="exact"/>
        <w:rPr>
          <w:sz w:val="10"/>
          <w:szCs w:val="10"/>
        </w:rPr>
      </w:pPr>
    </w:p>
    <w:p w14:paraId="46AD8E3C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54"/>
        <w:gridCol w:w="2036"/>
        <w:gridCol w:w="911"/>
        <w:gridCol w:w="2005"/>
      </w:tblGrid>
      <w:tr w:rsidR="00666A66" w14:paraId="1354A00E" w14:textId="77777777" w:rsidTr="0074567F">
        <w:tc>
          <w:tcPr>
            <w:tcW w:w="440" w:type="dxa"/>
          </w:tcPr>
          <w:p w14:paraId="27B33D03" w14:textId="77777777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Hlk20775327"/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14:paraId="22386107" w14:textId="758589CF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Marjana-Kristina</w:t>
            </w:r>
          </w:p>
        </w:tc>
        <w:tc>
          <w:tcPr>
            <w:tcW w:w="2046" w:type="dxa"/>
          </w:tcPr>
          <w:p w14:paraId="67EF0136" w14:textId="14FECED4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MERONEN</w:t>
            </w:r>
          </w:p>
        </w:tc>
        <w:tc>
          <w:tcPr>
            <w:tcW w:w="914" w:type="dxa"/>
          </w:tcPr>
          <w:p w14:paraId="570E733F" w14:textId="77777777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1998</w:t>
            </w:r>
          </w:p>
        </w:tc>
        <w:tc>
          <w:tcPr>
            <w:tcW w:w="2030" w:type="dxa"/>
          </w:tcPr>
          <w:p w14:paraId="606810AD" w14:textId="25079342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 w:rsidR="00AC1E33">
              <w:rPr>
                <w:rFonts w:ascii="Calibri" w:eastAsia="Calibri" w:hAnsi="Calibri" w:cs="Calibri"/>
                <w:sz w:val="28"/>
                <w:szCs w:val="28"/>
              </w:rPr>
              <w:t>AIU</w:t>
            </w:r>
            <w:r w:rsidR="00666A6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 w:rsidR="00666A66"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D92E4B" w14:paraId="6C1692BD" w14:textId="77777777" w:rsidTr="0074567F">
        <w:tc>
          <w:tcPr>
            <w:tcW w:w="440" w:type="dxa"/>
          </w:tcPr>
          <w:p w14:paraId="308CFF72" w14:textId="77777777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14:paraId="2C308165" w14:textId="26D3EE8B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Marek</w:t>
            </w:r>
          </w:p>
        </w:tc>
        <w:tc>
          <w:tcPr>
            <w:tcW w:w="2046" w:type="dxa"/>
          </w:tcPr>
          <w:p w14:paraId="5BE0D662" w14:textId="441CCA15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TAMM</w:t>
            </w:r>
          </w:p>
        </w:tc>
        <w:tc>
          <w:tcPr>
            <w:tcW w:w="914" w:type="dxa"/>
          </w:tcPr>
          <w:p w14:paraId="5B8D4D82" w14:textId="3E4C7E85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</w:t>
            </w:r>
            <w:r w:rsidR="00666A66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14:paraId="56E3613F" w14:textId="44B86566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</w:t>
            </w:r>
            <w:r w:rsidR="00D92E4B">
              <w:rPr>
                <w:rFonts w:ascii="Calibri" w:eastAsia="Calibri" w:hAnsi="Calibri" w:cs="Calibri"/>
                <w:sz w:val="28"/>
                <w:szCs w:val="28"/>
              </w:rPr>
              <w:t>VA LSK</w:t>
            </w:r>
          </w:p>
        </w:tc>
      </w:tr>
      <w:tr w:rsidR="00D92E4B" w14:paraId="777A97A1" w14:textId="77777777" w:rsidTr="0074567F">
        <w:tc>
          <w:tcPr>
            <w:tcW w:w="440" w:type="dxa"/>
          </w:tcPr>
          <w:p w14:paraId="3908493B" w14:textId="77777777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14:paraId="0DEE3DEB" w14:textId="6F1D3181" w:rsidR="00D92E4B" w:rsidRDefault="006E1D6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Svetlana</w:t>
            </w:r>
          </w:p>
        </w:tc>
        <w:tc>
          <w:tcPr>
            <w:tcW w:w="2046" w:type="dxa"/>
          </w:tcPr>
          <w:p w14:paraId="07CA1FEA" w14:textId="54F4AC7F" w:rsidR="00D92E4B" w:rsidRDefault="006E1D6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DOLEDUTKO</w:t>
            </w:r>
          </w:p>
        </w:tc>
        <w:tc>
          <w:tcPr>
            <w:tcW w:w="914" w:type="dxa"/>
          </w:tcPr>
          <w:p w14:paraId="703708AE" w14:textId="74C7704C" w:rsidR="00D92E4B" w:rsidRDefault="009226BC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1971</w:t>
            </w:r>
          </w:p>
        </w:tc>
        <w:tc>
          <w:tcPr>
            <w:tcW w:w="2030" w:type="dxa"/>
          </w:tcPr>
          <w:p w14:paraId="0A54EFA7" w14:textId="7D0C0B82" w:rsidR="00D92E4B" w:rsidRDefault="009226BC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D92E4B" w14:paraId="72D97900" w14:textId="77777777" w:rsidTr="0074567F">
        <w:tc>
          <w:tcPr>
            <w:tcW w:w="440" w:type="dxa"/>
          </w:tcPr>
          <w:p w14:paraId="35180402" w14:textId="77777777" w:rsidR="00D92E4B" w:rsidRDefault="00D92E4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14:paraId="755E98C4" w14:textId="34F45E26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Siim</w:t>
            </w:r>
          </w:p>
        </w:tc>
        <w:tc>
          <w:tcPr>
            <w:tcW w:w="2046" w:type="dxa"/>
          </w:tcPr>
          <w:p w14:paraId="49178174" w14:textId="5AB909FA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TIRP</w:t>
            </w:r>
          </w:p>
        </w:tc>
        <w:tc>
          <w:tcPr>
            <w:tcW w:w="914" w:type="dxa"/>
          </w:tcPr>
          <w:p w14:paraId="25CE087F" w14:textId="68A939B5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1993</w:t>
            </w:r>
          </w:p>
        </w:tc>
        <w:tc>
          <w:tcPr>
            <w:tcW w:w="2030" w:type="dxa"/>
          </w:tcPr>
          <w:p w14:paraId="6C28C34E" w14:textId="37492F28" w:rsidR="00D92E4B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PÕLVA LSK</w:t>
            </w:r>
          </w:p>
        </w:tc>
      </w:tr>
      <w:tr w:rsidR="001240CB" w14:paraId="0D30E130" w14:textId="77777777" w:rsidTr="0074567F">
        <w:tc>
          <w:tcPr>
            <w:tcW w:w="440" w:type="dxa"/>
          </w:tcPr>
          <w:p w14:paraId="1C03E3F9" w14:textId="77777777" w:rsidR="001240CB" w:rsidRDefault="001240CB" w:rsidP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14:paraId="5C4D7B62" w14:textId="4786D976" w:rsidR="001240CB" w:rsidRDefault="001240CB" w:rsidP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Tuuli</w:t>
            </w:r>
          </w:p>
        </w:tc>
        <w:tc>
          <w:tcPr>
            <w:tcW w:w="2046" w:type="dxa"/>
          </w:tcPr>
          <w:p w14:paraId="238333B9" w14:textId="1B51602E" w:rsidR="001240CB" w:rsidRDefault="001240CB" w:rsidP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KÜBARSEPP</w:t>
            </w:r>
          </w:p>
        </w:tc>
        <w:tc>
          <w:tcPr>
            <w:tcW w:w="914" w:type="dxa"/>
          </w:tcPr>
          <w:p w14:paraId="7B6400DE" w14:textId="1BE39629" w:rsidR="001240CB" w:rsidRDefault="001240CB" w:rsidP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1994</w:t>
            </w:r>
          </w:p>
        </w:tc>
        <w:tc>
          <w:tcPr>
            <w:tcW w:w="2030" w:type="dxa"/>
          </w:tcPr>
          <w:p w14:paraId="46823B7C" w14:textId="05046762" w:rsidR="001240CB" w:rsidRDefault="001240CB" w:rsidP="001240C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ELVA LSK</w:t>
            </w:r>
          </w:p>
        </w:tc>
      </w:tr>
      <w:tr w:rsidR="00666A66" w14:paraId="14142EBD" w14:textId="77777777" w:rsidTr="0074567F">
        <w:tc>
          <w:tcPr>
            <w:tcW w:w="440" w:type="dxa"/>
          </w:tcPr>
          <w:p w14:paraId="1F36BFFC" w14:textId="6551B69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14:paraId="126FF2D4" w14:textId="6F674179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B60552">
              <w:rPr>
                <w:rFonts w:ascii="Calibri" w:eastAsia="Calibri" w:hAnsi="Calibri" w:cs="Calibri"/>
                <w:sz w:val="28"/>
                <w:szCs w:val="28"/>
              </w:rPr>
              <w:t>in</w:t>
            </w:r>
          </w:p>
        </w:tc>
        <w:tc>
          <w:tcPr>
            <w:tcW w:w="2046" w:type="dxa"/>
          </w:tcPr>
          <w:p w14:paraId="6BC35F0B" w14:textId="05613499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="00B60552">
              <w:rPr>
                <w:rFonts w:ascii="Calibri" w:eastAsia="Calibri" w:hAnsi="Calibri" w:cs="Calibri"/>
                <w:sz w:val="28"/>
                <w:szCs w:val="28"/>
              </w:rPr>
              <w:t>uru</w:t>
            </w:r>
          </w:p>
        </w:tc>
        <w:tc>
          <w:tcPr>
            <w:tcW w:w="914" w:type="dxa"/>
          </w:tcPr>
          <w:p w14:paraId="41221365" w14:textId="0A65A35F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  <w:r w:rsidR="00184245"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2030" w:type="dxa"/>
          </w:tcPr>
          <w:p w14:paraId="534EE0D5" w14:textId="4A169C7B" w:rsidR="00666A66" w:rsidRDefault="00184245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1240CB" w14:paraId="428D9B9C" w14:textId="77777777" w:rsidTr="0074567F">
        <w:tc>
          <w:tcPr>
            <w:tcW w:w="440" w:type="dxa"/>
          </w:tcPr>
          <w:p w14:paraId="5445C673" w14:textId="4D9787DD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14:paraId="13DAFFF3" w14:textId="12BE4937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Anastassia</w:t>
            </w:r>
          </w:p>
        </w:tc>
        <w:tc>
          <w:tcPr>
            <w:tcW w:w="2046" w:type="dxa"/>
          </w:tcPr>
          <w:p w14:paraId="5399BC68" w14:textId="216AF970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OLEWICZ</w:t>
            </w:r>
          </w:p>
        </w:tc>
        <w:tc>
          <w:tcPr>
            <w:tcW w:w="914" w:type="dxa"/>
          </w:tcPr>
          <w:p w14:paraId="4BDDC549" w14:textId="1ADFE8FE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2004</w:t>
            </w:r>
          </w:p>
        </w:tc>
        <w:tc>
          <w:tcPr>
            <w:tcW w:w="2030" w:type="dxa"/>
          </w:tcPr>
          <w:p w14:paraId="15E663C1" w14:textId="4B3227A8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1240CB" w14:paraId="4C1E7F75" w14:textId="77777777" w:rsidTr="0074567F">
        <w:tc>
          <w:tcPr>
            <w:tcW w:w="440" w:type="dxa"/>
          </w:tcPr>
          <w:p w14:paraId="20A34283" w14:textId="490C96F3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276" w:type="dxa"/>
          </w:tcPr>
          <w:p w14:paraId="323B6FBC" w14:textId="34D3C5C2" w:rsidR="001240CB" w:rsidRDefault="001A45EF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Siim Christ</w:t>
            </w:r>
            <w:r w:rsidR="00CC44BC">
              <w:rPr>
                <w:rFonts w:ascii="Calibri" w:eastAsia="Calibri" w:hAnsi="Calibri" w:cs="Calibri"/>
                <w:sz w:val="28"/>
                <w:szCs w:val="28"/>
              </w:rPr>
              <w:t>ian</w:t>
            </w:r>
          </w:p>
        </w:tc>
        <w:tc>
          <w:tcPr>
            <w:tcW w:w="2046" w:type="dxa"/>
          </w:tcPr>
          <w:p w14:paraId="2D3A5877" w14:textId="3E569398" w:rsidR="001240CB" w:rsidRDefault="00CC44BC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REPPO-SIREL</w:t>
            </w:r>
          </w:p>
        </w:tc>
        <w:tc>
          <w:tcPr>
            <w:tcW w:w="914" w:type="dxa"/>
          </w:tcPr>
          <w:p w14:paraId="3260868D" w14:textId="498578F2" w:rsidR="001240CB" w:rsidRDefault="00CB38DE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1997</w:t>
            </w:r>
          </w:p>
        </w:tc>
        <w:tc>
          <w:tcPr>
            <w:tcW w:w="2030" w:type="dxa"/>
          </w:tcPr>
          <w:p w14:paraId="3C16A757" w14:textId="150BBF9B" w:rsidR="001240CB" w:rsidRDefault="00CB38DE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ELVA LSK</w:t>
            </w:r>
          </w:p>
        </w:tc>
      </w:tr>
      <w:tr w:rsidR="001240CB" w14:paraId="3E3AE605" w14:textId="77777777" w:rsidTr="0074567F">
        <w:tc>
          <w:tcPr>
            <w:tcW w:w="440" w:type="dxa"/>
          </w:tcPr>
          <w:p w14:paraId="1B98EE93" w14:textId="74972E65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14:paraId="550530CD" w14:textId="319B7CAA" w:rsidR="001240CB" w:rsidRDefault="00676C24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</w:t>
            </w:r>
            <w:r w:rsidR="00040924">
              <w:rPr>
                <w:rFonts w:ascii="Calibri" w:eastAsia="Calibri" w:hAnsi="Calibri" w:cs="Calibri"/>
                <w:sz w:val="28"/>
                <w:szCs w:val="28"/>
              </w:rPr>
              <w:t>ise</w:t>
            </w:r>
          </w:p>
        </w:tc>
        <w:tc>
          <w:tcPr>
            <w:tcW w:w="2046" w:type="dxa"/>
          </w:tcPr>
          <w:p w14:paraId="432E198A" w14:textId="41BECEEF" w:rsidR="001240CB" w:rsidRDefault="00040924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SAAR</w:t>
            </w:r>
          </w:p>
        </w:tc>
        <w:tc>
          <w:tcPr>
            <w:tcW w:w="914" w:type="dxa"/>
          </w:tcPr>
          <w:p w14:paraId="5A96A0A4" w14:textId="3B281708" w:rsidR="001240CB" w:rsidRDefault="00040924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2030" w:type="dxa"/>
          </w:tcPr>
          <w:p w14:paraId="5F9DA7CA" w14:textId="32FF054F" w:rsidR="001240CB" w:rsidRDefault="00976B49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1240CB" w14:paraId="0B005FFE" w14:textId="77777777" w:rsidTr="0074567F">
        <w:tc>
          <w:tcPr>
            <w:tcW w:w="440" w:type="dxa"/>
          </w:tcPr>
          <w:p w14:paraId="1E64D580" w14:textId="2C08A326" w:rsidR="001240CB" w:rsidRDefault="00AC3A4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bookmarkStart w:id="2" w:name="_GoBack"/>
            <w:bookmarkEnd w:id="2"/>
          </w:p>
        </w:tc>
        <w:tc>
          <w:tcPr>
            <w:tcW w:w="2276" w:type="dxa"/>
          </w:tcPr>
          <w:p w14:paraId="1D5F5B08" w14:textId="72DEFB2C" w:rsidR="001240CB" w:rsidRDefault="003856A0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B60552">
              <w:rPr>
                <w:rFonts w:ascii="Calibri" w:eastAsia="Calibri" w:hAnsi="Calibri" w:cs="Calibri"/>
                <w:sz w:val="28"/>
                <w:szCs w:val="28"/>
              </w:rPr>
              <w:t>ndres</w:t>
            </w:r>
          </w:p>
        </w:tc>
        <w:tc>
          <w:tcPr>
            <w:tcW w:w="2046" w:type="dxa"/>
          </w:tcPr>
          <w:p w14:paraId="6E33F8FA" w14:textId="324C0659" w:rsidR="001240CB" w:rsidRDefault="003856A0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="00B60552">
              <w:rPr>
                <w:rFonts w:ascii="Calibri" w:eastAsia="Calibri" w:hAnsi="Calibri" w:cs="Calibri"/>
                <w:sz w:val="28"/>
                <w:szCs w:val="28"/>
              </w:rPr>
              <w:t>ASPANOV</w:t>
            </w:r>
          </w:p>
        </w:tc>
        <w:tc>
          <w:tcPr>
            <w:tcW w:w="914" w:type="dxa"/>
          </w:tcPr>
          <w:p w14:paraId="5AE37C11" w14:textId="6B2061F3" w:rsidR="001240CB" w:rsidRDefault="00384E0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  <w:r w:rsidR="00AF303F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2030" w:type="dxa"/>
          </w:tcPr>
          <w:p w14:paraId="641B6BB8" w14:textId="46DF9FC8" w:rsidR="001240CB" w:rsidRDefault="00AF303F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PÕLVA LSK</w:t>
            </w:r>
          </w:p>
        </w:tc>
      </w:tr>
    </w:tbl>
    <w:bookmarkEnd w:id="1"/>
    <w:p w14:paraId="39D1CBCB" w14:textId="11DC1F60" w:rsidR="005E30CA" w:rsidRPr="001240CB" w:rsidRDefault="00AA4A99" w:rsidP="001240CB">
      <w:pPr>
        <w:ind w:left="13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16257D">
        <w:rPr>
          <w:rFonts w:ascii="Calibri" w:eastAsia="Calibri" w:hAnsi="Calibri" w:cs="Calibri"/>
          <w:sz w:val="22"/>
          <w:szCs w:val="22"/>
        </w:rPr>
        <w:t xml:space="preserve"> </w:t>
      </w:r>
    </w:p>
    <w:p w14:paraId="4083EEC8" w14:textId="644028B9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 vahetus Start võistluslaskudeks kell 13:00</w:t>
      </w:r>
    </w:p>
    <w:p w14:paraId="206C45CD" w14:textId="77777777" w:rsidR="005E30CA" w:rsidRDefault="005E30CA">
      <w:pPr>
        <w:spacing w:before="10" w:line="100" w:lineRule="exact"/>
        <w:rPr>
          <w:sz w:val="10"/>
          <w:szCs w:val="10"/>
        </w:rPr>
      </w:pPr>
    </w:p>
    <w:p w14:paraId="74BE8676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6"/>
        <w:gridCol w:w="2035"/>
        <w:gridCol w:w="910"/>
        <w:gridCol w:w="2015"/>
      </w:tblGrid>
      <w:tr w:rsidR="00666A66" w14:paraId="7A08FE81" w14:textId="77777777" w:rsidTr="0074567F">
        <w:tc>
          <w:tcPr>
            <w:tcW w:w="440" w:type="dxa"/>
          </w:tcPr>
          <w:p w14:paraId="61C243AD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276" w:type="dxa"/>
          </w:tcPr>
          <w:p w14:paraId="74AB215B" w14:textId="438A24DA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Karina</w:t>
            </w:r>
          </w:p>
        </w:tc>
        <w:tc>
          <w:tcPr>
            <w:tcW w:w="2046" w:type="dxa"/>
          </w:tcPr>
          <w:p w14:paraId="642B9445" w14:textId="71335889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KOTKAS</w:t>
            </w:r>
          </w:p>
        </w:tc>
        <w:tc>
          <w:tcPr>
            <w:tcW w:w="914" w:type="dxa"/>
          </w:tcPr>
          <w:p w14:paraId="76E410C7" w14:textId="187291D1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1989</w:t>
            </w:r>
          </w:p>
        </w:tc>
        <w:tc>
          <w:tcPr>
            <w:tcW w:w="2030" w:type="dxa"/>
          </w:tcPr>
          <w:p w14:paraId="266489D9" w14:textId="685DB2CE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PÄRNUMAA KL </w:t>
            </w:r>
          </w:p>
        </w:tc>
      </w:tr>
      <w:tr w:rsidR="00666A66" w14:paraId="311F860B" w14:textId="77777777" w:rsidTr="0074567F">
        <w:tc>
          <w:tcPr>
            <w:tcW w:w="440" w:type="dxa"/>
          </w:tcPr>
          <w:p w14:paraId="46188F4D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14:paraId="373E614D" w14:textId="29027E23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Andrei</w:t>
            </w:r>
          </w:p>
        </w:tc>
        <w:tc>
          <w:tcPr>
            <w:tcW w:w="2046" w:type="dxa"/>
          </w:tcPr>
          <w:p w14:paraId="6F27A920" w14:textId="3EBF348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MIHHAILOV</w:t>
            </w:r>
          </w:p>
        </w:tc>
        <w:tc>
          <w:tcPr>
            <w:tcW w:w="914" w:type="dxa"/>
          </w:tcPr>
          <w:p w14:paraId="5F902EE1" w14:textId="58E59BCB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1982</w:t>
            </w:r>
          </w:p>
        </w:tc>
        <w:tc>
          <w:tcPr>
            <w:tcW w:w="2030" w:type="dxa"/>
          </w:tcPr>
          <w:p w14:paraId="39634A20" w14:textId="4F5FD86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666A66" w14:paraId="2840AFEF" w14:textId="77777777" w:rsidTr="0074567F">
        <w:tc>
          <w:tcPr>
            <w:tcW w:w="440" w:type="dxa"/>
          </w:tcPr>
          <w:p w14:paraId="2166145D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76" w:type="dxa"/>
          </w:tcPr>
          <w:p w14:paraId="6427E862" w14:textId="0809E889" w:rsidR="00666A66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Ljudmila</w:t>
            </w:r>
          </w:p>
        </w:tc>
        <w:tc>
          <w:tcPr>
            <w:tcW w:w="2046" w:type="dxa"/>
          </w:tcPr>
          <w:p w14:paraId="6A0AE512" w14:textId="394178E4" w:rsidR="00666A66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KORT</w:t>
            </w:r>
            <w:r w:rsidR="00E56DF3">
              <w:rPr>
                <w:rFonts w:ascii="Calibri" w:eastAsia="Calibri" w:hAnsi="Calibri" w:cs="Calibri"/>
                <w:sz w:val="28"/>
                <w:szCs w:val="28"/>
              </w:rPr>
              <w:t>ŠAGINA</w:t>
            </w:r>
          </w:p>
        </w:tc>
        <w:tc>
          <w:tcPr>
            <w:tcW w:w="914" w:type="dxa"/>
          </w:tcPr>
          <w:p w14:paraId="3F02CBD7" w14:textId="794039A1" w:rsidR="00666A66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1969</w:t>
            </w:r>
          </w:p>
        </w:tc>
        <w:tc>
          <w:tcPr>
            <w:tcW w:w="2030" w:type="dxa"/>
          </w:tcPr>
          <w:p w14:paraId="6952CAF3" w14:textId="43B46240" w:rsidR="00666A66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666A66" w14:paraId="524FF569" w14:textId="77777777" w:rsidTr="0074567F">
        <w:tc>
          <w:tcPr>
            <w:tcW w:w="440" w:type="dxa"/>
          </w:tcPr>
          <w:p w14:paraId="54AA2DA1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14:paraId="1FA5501C" w14:textId="635A2DE8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Meelis</w:t>
            </w:r>
          </w:p>
        </w:tc>
        <w:tc>
          <w:tcPr>
            <w:tcW w:w="2046" w:type="dxa"/>
          </w:tcPr>
          <w:p w14:paraId="23FEF4C0" w14:textId="1E111715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KIISK</w:t>
            </w:r>
          </w:p>
        </w:tc>
        <w:tc>
          <w:tcPr>
            <w:tcW w:w="914" w:type="dxa"/>
          </w:tcPr>
          <w:p w14:paraId="07003488" w14:textId="51AD210C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1991</w:t>
            </w:r>
          </w:p>
        </w:tc>
        <w:tc>
          <w:tcPr>
            <w:tcW w:w="2030" w:type="dxa"/>
          </w:tcPr>
          <w:p w14:paraId="2DEC0386" w14:textId="716C75E1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JÄRVAMAA LSK</w:t>
            </w:r>
          </w:p>
        </w:tc>
      </w:tr>
      <w:tr w:rsidR="00666A66" w14:paraId="35CB4107" w14:textId="77777777" w:rsidTr="0074567F">
        <w:tc>
          <w:tcPr>
            <w:tcW w:w="440" w:type="dxa"/>
          </w:tcPr>
          <w:p w14:paraId="60868CCB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276" w:type="dxa"/>
          </w:tcPr>
          <w:p w14:paraId="24D424CF" w14:textId="090DC33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Katrin</w:t>
            </w:r>
          </w:p>
        </w:tc>
        <w:tc>
          <w:tcPr>
            <w:tcW w:w="2046" w:type="dxa"/>
          </w:tcPr>
          <w:p w14:paraId="7994E39A" w14:textId="6C40E4D2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SMIRNOVA</w:t>
            </w:r>
          </w:p>
        </w:tc>
        <w:tc>
          <w:tcPr>
            <w:tcW w:w="914" w:type="dxa"/>
          </w:tcPr>
          <w:p w14:paraId="5FEC72F2" w14:textId="6EC7D7EE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030" w:type="dxa"/>
          </w:tcPr>
          <w:p w14:paraId="0D028C41" w14:textId="22CB874F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666A66" w14:paraId="143666A1" w14:textId="77777777" w:rsidTr="0074567F">
        <w:tc>
          <w:tcPr>
            <w:tcW w:w="440" w:type="dxa"/>
          </w:tcPr>
          <w:p w14:paraId="518A71D9" w14:textId="77777777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276" w:type="dxa"/>
          </w:tcPr>
          <w:p w14:paraId="473E7689" w14:textId="0D40FFA3" w:rsidR="00666A66" w:rsidRDefault="0085719E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Ele</w:t>
            </w:r>
          </w:p>
        </w:tc>
        <w:tc>
          <w:tcPr>
            <w:tcW w:w="2046" w:type="dxa"/>
          </w:tcPr>
          <w:p w14:paraId="42564467" w14:textId="10EBDAA3" w:rsidR="00666A66" w:rsidRDefault="0085719E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LOOT</w:t>
            </w:r>
          </w:p>
        </w:tc>
        <w:tc>
          <w:tcPr>
            <w:tcW w:w="914" w:type="dxa"/>
          </w:tcPr>
          <w:p w14:paraId="028B0D12" w14:textId="6354B220" w:rsidR="00666A66" w:rsidRDefault="00666A66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  <w:r w:rsidR="00A149DC">
              <w:rPr>
                <w:rFonts w:ascii="Calibri" w:eastAsia="Calibri" w:hAnsi="Calibri" w:cs="Calibri"/>
                <w:sz w:val="28"/>
                <w:szCs w:val="28"/>
              </w:rPr>
              <w:t>97</w:t>
            </w:r>
          </w:p>
        </w:tc>
        <w:tc>
          <w:tcPr>
            <w:tcW w:w="2030" w:type="dxa"/>
          </w:tcPr>
          <w:p w14:paraId="2B81235D" w14:textId="2A51E9A2" w:rsidR="00666A66" w:rsidRDefault="0085719E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ELVA LSK</w:t>
            </w:r>
          </w:p>
        </w:tc>
      </w:tr>
      <w:tr w:rsidR="001240CB" w14:paraId="6748857D" w14:textId="77777777" w:rsidTr="0074567F">
        <w:tc>
          <w:tcPr>
            <w:tcW w:w="440" w:type="dxa"/>
          </w:tcPr>
          <w:p w14:paraId="0F58E9BF" w14:textId="6435EC77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14:paraId="610C0247" w14:textId="3B78E749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Valeria</w:t>
            </w:r>
          </w:p>
        </w:tc>
        <w:tc>
          <w:tcPr>
            <w:tcW w:w="2046" w:type="dxa"/>
          </w:tcPr>
          <w:p w14:paraId="24C038FC" w14:textId="0383F1C4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KOLJUHHINA</w:t>
            </w:r>
          </w:p>
        </w:tc>
        <w:tc>
          <w:tcPr>
            <w:tcW w:w="914" w:type="dxa"/>
          </w:tcPr>
          <w:p w14:paraId="7D56D131" w14:textId="29F1067F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1994</w:t>
            </w:r>
          </w:p>
        </w:tc>
        <w:tc>
          <w:tcPr>
            <w:tcW w:w="2030" w:type="dxa"/>
          </w:tcPr>
          <w:p w14:paraId="06A4471B" w14:textId="40E6CC2D" w:rsidR="001240CB" w:rsidRDefault="00E56DF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1240CB" w14:paraId="514DF7EF" w14:textId="77777777" w:rsidTr="0074567F">
        <w:tc>
          <w:tcPr>
            <w:tcW w:w="440" w:type="dxa"/>
          </w:tcPr>
          <w:p w14:paraId="4724D151" w14:textId="372D6930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276" w:type="dxa"/>
          </w:tcPr>
          <w:p w14:paraId="6A7EE145" w14:textId="1B70592E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Martin</w:t>
            </w:r>
          </w:p>
        </w:tc>
        <w:tc>
          <w:tcPr>
            <w:tcW w:w="2046" w:type="dxa"/>
          </w:tcPr>
          <w:p w14:paraId="209513E5" w14:textId="2628372B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VENDELIN</w:t>
            </w:r>
          </w:p>
        </w:tc>
        <w:tc>
          <w:tcPr>
            <w:tcW w:w="914" w:type="dxa"/>
          </w:tcPr>
          <w:p w14:paraId="12290D63" w14:textId="391F92A7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2030" w:type="dxa"/>
          </w:tcPr>
          <w:p w14:paraId="4BF35699" w14:textId="41CC02E5" w:rsidR="001240CB" w:rsidRDefault="004C0732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  <w:tr w:rsidR="001240CB" w14:paraId="7A1D30D4" w14:textId="77777777" w:rsidTr="0074567F">
        <w:tc>
          <w:tcPr>
            <w:tcW w:w="440" w:type="dxa"/>
          </w:tcPr>
          <w:p w14:paraId="53FD5D1B" w14:textId="4CE73AD6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276" w:type="dxa"/>
          </w:tcPr>
          <w:p w14:paraId="39E9B9BD" w14:textId="550055C5" w:rsidR="001240CB" w:rsidRDefault="00F16020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</w:t>
            </w:r>
            <w:r w:rsidR="00077883">
              <w:rPr>
                <w:rFonts w:ascii="Calibri" w:eastAsia="Calibri" w:hAnsi="Calibri" w:cs="Calibri"/>
                <w:sz w:val="28"/>
                <w:szCs w:val="28"/>
              </w:rPr>
              <w:t>stassia</w:t>
            </w:r>
          </w:p>
        </w:tc>
        <w:tc>
          <w:tcPr>
            <w:tcW w:w="2046" w:type="dxa"/>
          </w:tcPr>
          <w:p w14:paraId="568754D6" w14:textId="3BF8A3B2" w:rsidR="001240CB" w:rsidRDefault="0007788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BOBÕLEVA</w:t>
            </w:r>
          </w:p>
        </w:tc>
        <w:tc>
          <w:tcPr>
            <w:tcW w:w="914" w:type="dxa"/>
          </w:tcPr>
          <w:p w14:paraId="20CE7308" w14:textId="78BFF175" w:rsidR="001240CB" w:rsidRDefault="00077883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030" w:type="dxa"/>
          </w:tcPr>
          <w:p w14:paraId="2B1FB2DA" w14:textId="1BF54B40" w:rsidR="001240CB" w:rsidRDefault="007F7BA9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NARVA LSK</w:t>
            </w:r>
          </w:p>
        </w:tc>
      </w:tr>
      <w:tr w:rsidR="001240CB" w14:paraId="1B499F81" w14:textId="77777777" w:rsidTr="0074567F">
        <w:tc>
          <w:tcPr>
            <w:tcW w:w="440" w:type="dxa"/>
          </w:tcPr>
          <w:p w14:paraId="6F9D8C1C" w14:textId="20C71E24" w:rsidR="001240CB" w:rsidRDefault="001240CB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276" w:type="dxa"/>
          </w:tcPr>
          <w:p w14:paraId="0A14FC8C" w14:textId="2F5D7C75" w:rsidR="001240CB" w:rsidRDefault="00FF4B45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Kaur</w:t>
            </w:r>
          </w:p>
        </w:tc>
        <w:tc>
          <w:tcPr>
            <w:tcW w:w="2046" w:type="dxa"/>
          </w:tcPr>
          <w:p w14:paraId="62294054" w14:textId="4369065C" w:rsidR="001240CB" w:rsidRDefault="00FF4B45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LAURIMAA</w:t>
            </w:r>
          </w:p>
        </w:tc>
        <w:tc>
          <w:tcPr>
            <w:tcW w:w="914" w:type="dxa"/>
          </w:tcPr>
          <w:p w14:paraId="6395BC91" w14:textId="39C029D4" w:rsidR="001240CB" w:rsidRDefault="004E1B0C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1996</w:t>
            </w:r>
          </w:p>
        </w:tc>
        <w:tc>
          <w:tcPr>
            <w:tcW w:w="2030" w:type="dxa"/>
          </w:tcPr>
          <w:p w14:paraId="026FEFA8" w14:textId="3221FE31" w:rsidR="001240CB" w:rsidRDefault="004E1B0C" w:rsidP="0074567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KL MÄLK</w:t>
            </w:r>
          </w:p>
        </w:tc>
      </w:tr>
    </w:tbl>
    <w:p w14:paraId="7A9B208F" w14:textId="0C704EA7" w:rsidR="00A96E62" w:rsidRDefault="004C0732" w:rsidP="00666A66">
      <w:pPr>
        <w:spacing w:line="259" w:lineRule="auto"/>
        <w:ind w:right="15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C395786" w14:textId="7133AE7D" w:rsidR="005E30CA" w:rsidRDefault="0016257D" w:rsidP="00D92E4B">
      <w:pPr>
        <w:tabs>
          <w:tab w:val="left" w:pos="3402"/>
        </w:tabs>
        <w:spacing w:line="259" w:lineRule="auto"/>
        <w:ind w:left="1276" w:right="1530"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5E30CA" w:rsidSect="00A96E62">
      <w:type w:val="continuous"/>
      <w:pgSz w:w="11920" w:h="16840"/>
      <w:pgMar w:top="1340" w:right="1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0106"/>
    <w:multiLevelType w:val="multilevel"/>
    <w:tmpl w:val="FAA8C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CA"/>
    <w:rsid w:val="00040924"/>
    <w:rsid w:val="00077883"/>
    <w:rsid w:val="000B0E65"/>
    <w:rsid w:val="001240CB"/>
    <w:rsid w:val="0016257D"/>
    <w:rsid w:val="00184245"/>
    <w:rsid w:val="001A45EF"/>
    <w:rsid w:val="00281A15"/>
    <w:rsid w:val="00361620"/>
    <w:rsid w:val="00384E02"/>
    <w:rsid w:val="003856A0"/>
    <w:rsid w:val="003920F8"/>
    <w:rsid w:val="0040709C"/>
    <w:rsid w:val="004C0732"/>
    <w:rsid w:val="004E1B0C"/>
    <w:rsid w:val="005021EE"/>
    <w:rsid w:val="005C0EB6"/>
    <w:rsid w:val="005E30CA"/>
    <w:rsid w:val="00666230"/>
    <w:rsid w:val="00666A66"/>
    <w:rsid w:val="0067341B"/>
    <w:rsid w:val="00676C24"/>
    <w:rsid w:val="006C72A1"/>
    <w:rsid w:val="006E1D6B"/>
    <w:rsid w:val="00753552"/>
    <w:rsid w:val="007A102A"/>
    <w:rsid w:val="007F7BA9"/>
    <w:rsid w:val="00807F77"/>
    <w:rsid w:val="008532DE"/>
    <w:rsid w:val="0085719E"/>
    <w:rsid w:val="009226BC"/>
    <w:rsid w:val="00976B49"/>
    <w:rsid w:val="00A10F49"/>
    <w:rsid w:val="00A149DC"/>
    <w:rsid w:val="00A31735"/>
    <w:rsid w:val="00A44C3C"/>
    <w:rsid w:val="00A96E62"/>
    <w:rsid w:val="00AA4A99"/>
    <w:rsid w:val="00AC1E33"/>
    <w:rsid w:val="00AC3A42"/>
    <w:rsid w:val="00AF303F"/>
    <w:rsid w:val="00AF30DE"/>
    <w:rsid w:val="00B01A7A"/>
    <w:rsid w:val="00B4302D"/>
    <w:rsid w:val="00B60552"/>
    <w:rsid w:val="00CB38DE"/>
    <w:rsid w:val="00CC44BC"/>
    <w:rsid w:val="00CE6526"/>
    <w:rsid w:val="00D92E4B"/>
    <w:rsid w:val="00E56DF3"/>
    <w:rsid w:val="00E9395C"/>
    <w:rsid w:val="00F16020"/>
    <w:rsid w:val="00FD05E4"/>
    <w:rsid w:val="00FF46D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57D7"/>
  <w15:docId w15:val="{A4BA55B5-A2C1-4A76-A7BB-8B33228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D9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223B-95BF-4418-9438-B9F24EE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kaupo kiis</dc:creator>
  <cp:lastModifiedBy>kaupo kiis</cp:lastModifiedBy>
  <cp:revision>46</cp:revision>
  <dcterms:created xsi:type="dcterms:W3CDTF">2019-09-30T20:56:00Z</dcterms:created>
  <dcterms:modified xsi:type="dcterms:W3CDTF">2019-10-02T14:11:00Z</dcterms:modified>
</cp:coreProperties>
</file>